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8DE2" w14:textId="1648FD9F" w:rsidR="006A3C19" w:rsidRPr="004454B0" w:rsidRDefault="00893BC6">
      <w:pPr>
        <w:pStyle w:val="Brdtekst"/>
        <w:rPr>
          <w:rFonts w:ascii="Calibri" w:hAnsi="Calibri"/>
          <w:lang w:val="nb-NO"/>
        </w:rPr>
      </w:pPr>
      <w:r>
        <w:rPr>
          <w:rFonts w:ascii="Calibri" w:eastAsia="Calibri" w:hAnsi="Calibri" w:cs="Calibri"/>
          <w:b/>
          <w:bCs/>
          <w:sz w:val="32"/>
          <w:szCs w:val="32"/>
          <w:lang w:val="nb-NO"/>
        </w:rPr>
        <w:t>Referat fra</w:t>
      </w:r>
      <w:r w:rsidR="008F4509">
        <w:rPr>
          <w:rFonts w:ascii="Calibri" w:eastAsia="Calibri" w:hAnsi="Calibri" w:cs="Calibri"/>
          <w:b/>
          <w:bCs/>
          <w:sz w:val="32"/>
          <w:szCs w:val="32"/>
          <w:lang w:val="nb-NO"/>
        </w:rPr>
        <w:t xml:space="preserve"> </w:t>
      </w:r>
      <w:r w:rsidR="001C0686" w:rsidRPr="004454B0">
        <w:rPr>
          <w:rFonts w:ascii="Calibri" w:eastAsia="Calibri" w:hAnsi="Calibri" w:cs="Calibri"/>
          <w:b/>
          <w:bCs/>
          <w:sz w:val="32"/>
          <w:szCs w:val="32"/>
          <w:lang w:val="nb-NO"/>
        </w:rPr>
        <w:t>FAU møte</w:t>
      </w:r>
    </w:p>
    <w:p w14:paraId="4487059F" w14:textId="77777777" w:rsidR="006A3C19" w:rsidRPr="004454B0" w:rsidRDefault="006A3C19">
      <w:pPr>
        <w:pStyle w:val="Brdtekst"/>
        <w:rPr>
          <w:rFonts w:ascii="Calibri" w:hAnsi="Calibri"/>
          <w:lang w:val="nb-NO"/>
        </w:rPr>
      </w:pPr>
    </w:p>
    <w:tbl>
      <w:tblPr>
        <w:tblStyle w:val="TableNormal"/>
        <w:tblW w:w="78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04"/>
        <w:gridCol w:w="2127"/>
        <w:gridCol w:w="4536"/>
      </w:tblGrid>
      <w:tr w:rsidR="006A3C19" w:rsidRPr="004454B0" w14:paraId="2824D662" w14:textId="77777777">
        <w:trPr>
          <w:trHeight w:val="743"/>
        </w:trPr>
        <w:tc>
          <w:tcPr>
            <w:tcW w:w="1204"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AEF7B88" w14:textId="77777777" w:rsidR="006A3C19" w:rsidRPr="004454B0" w:rsidRDefault="006A3C19">
            <w:pPr>
              <w:pStyle w:val="Brdtekst"/>
              <w:rPr>
                <w:rFonts w:ascii="Calibri" w:hAnsi="Calibri"/>
                <w:lang w:val="nb-NO"/>
              </w:rPr>
            </w:pPr>
          </w:p>
          <w:p w14:paraId="2062D0EC" w14:textId="77777777" w:rsidR="006A3C19" w:rsidRPr="004454B0" w:rsidRDefault="006A3C19">
            <w:pPr>
              <w:pStyle w:val="Brdtekst"/>
              <w:rPr>
                <w:rFonts w:ascii="Calibri" w:hAnsi="Calibri"/>
                <w:lang w:val="nb-NO"/>
              </w:rPr>
            </w:pPr>
          </w:p>
          <w:p w14:paraId="09F5B046"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 xml:space="preserve">DATO </w:t>
            </w:r>
          </w:p>
        </w:tc>
        <w:tc>
          <w:tcPr>
            <w:tcW w:w="21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782C4C" w14:textId="77777777" w:rsidR="006A3C19" w:rsidRPr="004454B0" w:rsidRDefault="006A3C19">
            <w:pPr>
              <w:pStyle w:val="Brdtekst"/>
              <w:rPr>
                <w:rFonts w:ascii="Calibri" w:hAnsi="Calibri"/>
                <w:lang w:val="nb-NO"/>
              </w:rPr>
            </w:pPr>
          </w:p>
          <w:p w14:paraId="6A48224B" w14:textId="77777777" w:rsidR="006A3C19" w:rsidRPr="004454B0" w:rsidRDefault="006A3C19">
            <w:pPr>
              <w:pStyle w:val="Brdtekst"/>
              <w:rPr>
                <w:rFonts w:ascii="Calibri" w:hAnsi="Calibri"/>
                <w:lang w:val="nb-NO"/>
              </w:rPr>
            </w:pPr>
          </w:p>
          <w:p w14:paraId="6C588A69"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TID</w:t>
            </w:r>
          </w:p>
        </w:tc>
        <w:tc>
          <w:tcPr>
            <w:tcW w:w="453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2BEF4" w14:textId="77777777" w:rsidR="006A3C19" w:rsidRPr="004454B0" w:rsidRDefault="006A3C19">
            <w:pPr>
              <w:pStyle w:val="Brdtekst"/>
              <w:rPr>
                <w:rFonts w:ascii="Calibri" w:hAnsi="Calibri"/>
                <w:lang w:val="nb-NO"/>
              </w:rPr>
            </w:pPr>
          </w:p>
          <w:p w14:paraId="19246432" w14:textId="77777777" w:rsidR="006A3C19" w:rsidRPr="004454B0" w:rsidRDefault="006A3C19">
            <w:pPr>
              <w:pStyle w:val="Brdtekst"/>
              <w:rPr>
                <w:rFonts w:ascii="Calibri" w:hAnsi="Calibri"/>
                <w:lang w:val="nb-NO"/>
              </w:rPr>
            </w:pPr>
          </w:p>
          <w:p w14:paraId="24248591"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STED</w:t>
            </w:r>
          </w:p>
        </w:tc>
      </w:tr>
      <w:tr w:rsidR="006A3C19" w:rsidRPr="00200A42" w14:paraId="336C4AC5" w14:textId="77777777">
        <w:trPr>
          <w:trHeight w:val="734"/>
        </w:trPr>
        <w:tc>
          <w:tcPr>
            <w:tcW w:w="1204"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284124C0" w14:textId="77777777" w:rsidR="006A3C19" w:rsidRPr="004454B0" w:rsidRDefault="006A3C19">
            <w:pPr>
              <w:pStyle w:val="Brdtekst"/>
              <w:rPr>
                <w:rFonts w:ascii="Calibri" w:hAnsi="Calibri"/>
                <w:lang w:val="nb-NO"/>
              </w:rPr>
            </w:pPr>
          </w:p>
          <w:p w14:paraId="662BA799" w14:textId="57520D11" w:rsidR="006A3C19" w:rsidRPr="004454B0" w:rsidRDefault="006730E1">
            <w:pPr>
              <w:pStyle w:val="Brdtekst"/>
              <w:rPr>
                <w:rFonts w:ascii="Calibri" w:hAnsi="Calibri"/>
                <w:lang w:val="nb-NO"/>
              </w:rPr>
            </w:pPr>
            <w:r>
              <w:rPr>
                <w:rFonts w:ascii="Calibri" w:eastAsia="Calibri" w:hAnsi="Calibri" w:cs="Calibri"/>
                <w:b/>
                <w:bCs/>
                <w:lang w:val="nb-NO"/>
              </w:rPr>
              <w:t>03</w:t>
            </w:r>
            <w:r w:rsidR="008F4509">
              <w:rPr>
                <w:rFonts w:ascii="Calibri" w:eastAsia="Calibri" w:hAnsi="Calibri" w:cs="Calibri"/>
                <w:b/>
                <w:bCs/>
                <w:lang w:val="nb-NO"/>
              </w:rPr>
              <w:t>.1</w:t>
            </w:r>
            <w:r>
              <w:rPr>
                <w:rFonts w:ascii="Calibri" w:eastAsia="Calibri" w:hAnsi="Calibri" w:cs="Calibri"/>
                <w:b/>
                <w:bCs/>
                <w:lang w:val="nb-NO"/>
              </w:rPr>
              <w:t>2</w:t>
            </w:r>
            <w:r w:rsidR="008F4509">
              <w:rPr>
                <w:rFonts w:ascii="Calibri" w:eastAsia="Calibri" w:hAnsi="Calibri" w:cs="Calibri"/>
                <w:b/>
                <w:bCs/>
                <w:lang w:val="nb-NO"/>
              </w:rPr>
              <w:t>.19</w:t>
            </w:r>
          </w:p>
        </w:tc>
        <w:tc>
          <w:tcPr>
            <w:tcW w:w="212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33C98E38" w14:textId="77777777" w:rsidR="006A3C19" w:rsidRPr="004454B0" w:rsidRDefault="006A3C19">
            <w:pPr>
              <w:pStyle w:val="Brdtekst"/>
              <w:rPr>
                <w:rFonts w:ascii="Calibri" w:hAnsi="Calibri"/>
                <w:lang w:val="nb-NO"/>
              </w:rPr>
            </w:pPr>
          </w:p>
          <w:p w14:paraId="5661DAED" w14:textId="063CD370" w:rsidR="006A3C19" w:rsidRPr="004454B0" w:rsidRDefault="00200A42">
            <w:pPr>
              <w:pStyle w:val="Brdtekst"/>
              <w:rPr>
                <w:rFonts w:ascii="Calibri" w:hAnsi="Calibri"/>
                <w:lang w:val="nb-NO"/>
              </w:rPr>
            </w:pPr>
            <w:r>
              <w:rPr>
                <w:rFonts w:ascii="Calibri" w:eastAsia="Calibri" w:hAnsi="Calibri" w:cs="Calibri"/>
                <w:b/>
                <w:bCs/>
                <w:lang w:val="nb-NO"/>
              </w:rPr>
              <w:t>15.</w:t>
            </w:r>
            <w:r w:rsidR="006730E1">
              <w:rPr>
                <w:rFonts w:ascii="Calibri" w:eastAsia="Calibri" w:hAnsi="Calibri" w:cs="Calibri"/>
                <w:b/>
                <w:bCs/>
                <w:lang w:val="nb-NO"/>
              </w:rPr>
              <w:t>00</w:t>
            </w:r>
            <w:r w:rsidR="001C0686" w:rsidRPr="004454B0">
              <w:rPr>
                <w:rFonts w:ascii="Calibri" w:eastAsia="Calibri" w:hAnsi="Calibri" w:cs="Calibri"/>
                <w:b/>
                <w:bCs/>
                <w:lang w:val="nb-NO"/>
              </w:rPr>
              <w:t>-16.</w:t>
            </w:r>
            <w:r w:rsidR="00893BC6">
              <w:rPr>
                <w:rFonts w:ascii="Calibri" w:eastAsia="Calibri" w:hAnsi="Calibri" w:cs="Calibri"/>
                <w:b/>
                <w:bCs/>
                <w:lang w:val="nb-NO"/>
              </w:rPr>
              <w:t>1</w:t>
            </w:r>
            <w:r w:rsidR="00BC0449">
              <w:rPr>
                <w:rFonts w:ascii="Calibri" w:eastAsia="Calibri" w:hAnsi="Calibri" w:cs="Calibri"/>
                <w:b/>
                <w:bCs/>
                <w:lang w:val="nb-NO"/>
              </w:rPr>
              <w:t>5</w:t>
            </w:r>
          </w:p>
        </w:tc>
        <w:tc>
          <w:tcPr>
            <w:tcW w:w="4536"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0318951C" w14:textId="77777777" w:rsidR="006A3C19" w:rsidRPr="004454B0" w:rsidRDefault="006A3C19">
            <w:pPr>
              <w:pStyle w:val="Brdtekst"/>
              <w:rPr>
                <w:rFonts w:ascii="Calibri" w:hAnsi="Calibri"/>
                <w:lang w:val="nb-NO"/>
              </w:rPr>
            </w:pPr>
          </w:p>
          <w:p w14:paraId="611D12EF"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Solbergtunet Barnehage</w:t>
            </w:r>
          </w:p>
        </w:tc>
      </w:tr>
    </w:tbl>
    <w:p w14:paraId="5C7D4048" w14:textId="77777777" w:rsidR="006A3C19" w:rsidRPr="004454B0" w:rsidRDefault="006A3C19">
      <w:pPr>
        <w:pStyle w:val="Brdtekst"/>
        <w:widowControl w:val="0"/>
        <w:rPr>
          <w:rFonts w:ascii="Calibri" w:hAnsi="Calibri"/>
          <w:lang w:val="nb-NO"/>
        </w:rPr>
      </w:pPr>
    </w:p>
    <w:p w14:paraId="4C17E664" w14:textId="77777777" w:rsidR="006A3C19" w:rsidRPr="004454B0" w:rsidRDefault="006A3C19">
      <w:pPr>
        <w:pStyle w:val="Brdtekst"/>
        <w:rPr>
          <w:rFonts w:ascii="Calibri" w:hAnsi="Calibri"/>
          <w:lang w:val="nb-NO"/>
        </w:rPr>
      </w:pPr>
    </w:p>
    <w:p w14:paraId="4BEE7B2B" w14:textId="77777777" w:rsidR="006A3C19" w:rsidRPr="004454B0" w:rsidRDefault="006A3C19">
      <w:pPr>
        <w:pStyle w:val="Brdtekst"/>
        <w:rPr>
          <w:rFonts w:ascii="Calibri" w:hAnsi="Calibri"/>
          <w:lang w:val="nb-NO"/>
        </w:rPr>
      </w:pPr>
    </w:p>
    <w:tbl>
      <w:tblPr>
        <w:tblStyle w:val="TableNormal"/>
        <w:tblW w:w="10137" w:type="dxa"/>
        <w:tblInd w:w="-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6E6E6"/>
        <w:tblLayout w:type="fixed"/>
        <w:tblLook w:val="04A0" w:firstRow="1" w:lastRow="0" w:firstColumn="1" w:lastColumn="0" w:noHBand="0" w:noVBand="1"/>
      </w:tblPr>
      <w:tblGrid>
        <w:gridCol w:w="4025"/>
        <w:gridCol w:w="3632"/>
        <w:gridCol w:w="2480"/>
      </w:tblGrid>
      <w:tr w:rsidR="001C0686" w:rsidRPr="00200A42" w14:paraId="180BF6B1" w14:textId="77777777" w:rsidTr="00FE7217">
        <w:trPr>
          <w:trHeight w:val="515"/>
        </w:trPr>
        <w:tc>
          <w:tcPr>
            <w:tcW w:w="402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16F80F98" w14:textId="77777777" w:rsidR="001C0686" w:rsidRPr="00A810CF" w:rsidRDefault="001C0686">
            <w:pPr>
              <w:pStyle w:val="Brdtekst"/>
              <w:rPr>
                <w:rFonts w:ascii="Calibri" w:hAnsi="Calibri"/>
                <w:lang w:val="nb-NO"/>
              </w:rPr>
            </w:pPr>
            <w:r w:rsidRPr="00A810CF">
              <w:rPr>
                <w:rFonts w:ascii="Calibri" w:eastAsia="Calibri" w:hAnsi="Calibri" w:cs="Calibri"/>
                <w:b/>
                <w:bCs/>
                <w:lang w:val="nb-NO"/>
              </w:rPr>
              <w:t>TILSTEDE</w:t>
            </w:r>
          </w:p>
        </w:tc>
        <w:tc>
          <w:tcPr>
            <w:tcW w:w="6112" w:type="dxa"/>
            <w:gridSpan w:val="2"/>
            <w:tcBorders>
              <w:top w:val="single" w:sz="6" w:space="0" w:color="000000"/>
              <w:left w:val="single" w:sz="6" w:space="0" w:color="000000"/>
              <w:bottom w:val="single" w:sz="6" w:space="0" w:color="000000"/>
              <w:right w:val="single" w:sz="6" w:space="0" w:color="000000"/>
            </w:tcBorders>
            <w:shd w:val="clear" w:color="auto" w:fill="E6E6E6"/>
          </w:tcPr>
          <w:p w14:paraId="457AEE12" w14:textId="77777777" w:rsidR="001C0686" w:rsidRPr="00E70FA9" w:rsidRDefault="001C0686" w:rsidP="008F4509">
            <w:pPr>
              <w:pStyle w:val="Brdtekst"/>
              <w:shd w:val="clear" w:color="auto" w:fill="E6E6E6"/>
              <w:rPr>
                <w:rFonts w:ascii="Calibri" w:hAnsi="Calibri"/>
                <w:b/>
                <w:shd w:val="clear" w:color="auto" w:fill="E6E6E6"/>
                <w:lang w:val="nb-NO"/>
              </w:rPr>
            </w:pPr>
            <w:r w:rsidRPr="00E70FA9">
              <w:rPr>
                <w:rFonts w:ascii="Calibri" w:hAnsi="Calibri"/>
                <w:b/>
                <w:shd w:val="clear" w:color="auto" w:fill="E6E6E6"/>
                <w:lang w:val="nb-NO"/>
              </w:rPr>
              <w:t xml:space="preserve">FAU </w:t>
            </w:r>
            <w:r w:rsidR="008F4509">
              <w:rPr>
                <w:rFonts w:ascii="Calibri" w:hAnsi="Calibri"/>
                <w:b/>
                <w:shd w:val="clear" w:color="auto" w:fill="E6E6E6"/>
                <w:lang w:val="nb-NO"/>
              </w:rPr>
              <w:t>2019</w:t>
            </w:r>
            <w:r w:rsidR="00046DEF" w:rsidRPr="00E70FA9">
              <w:rPr>
                <w:rFonts w:ascii="Calibri" w:hAnsi="Calibri"/>
                <w:b/>
                <w:shd w:val="clear" w:color="auto" w:fill="E6E6E6"/>
                <w:lang w:val="nb-NO"/>
              </w:rPr>
              <w:t>/20</w:t>
            </w:r>
            <w:r w:rsidR="008F4509">
              <w:rPr>
                <w:rFonts w:ascii="Calibri" w:hAnsi="Calibri"/>
                <w:b/>
                <w:shd w:val="clear" w:color="auto" w:fill="E6E6E6"/>
                <w:lang w:val="nb-NO"/>
              </w:rPr>
              <w:t>20</w:t>
            </w:r>
          </w:p>
        </w:tc>
      </w:tr>
      <w:tr w:rsidR="001C0686" w:rsidRPr="008F4509" w14:paraId="4221EF1A" w14:textId="77777777" w:rsidTr="00FE7217">
        <w:trPr>
          <w:trHeight w:val="2255"/>
        </w:trPr>
        <w:tc>
          <w:tcPr>
            <w:tcW w:w="402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EA0C7A4" w14:textId="77777777" w:rsidR="00DC6E57" w:rsidRPr="00DC6E57" w:rsidRDefault="00DC6E57" w:rsidP="00DC6E57">
            <w:pPr>
              <w:shd w:val="clear" w:color="auto" w:fill="E6E6E6"/>
              <w:rPr>
                <w:rFonts w:ascii="Calibri" w:hAnsi="Calibri"/>
                <w:shd w:val="clear" w:color="auto" w:fill="E6E6E6"/>
              </w:rPr>
            </w:pPr>
            <w:r w:rsidRPr="00DC6E57">
              <w:rPr>
                <w:rFonts w:ascii="Calibri" w:hAnsi="Calibri"/>
                <w:shd w:val="clear" w:color="auto" w:fill="E6E6E6"/>
              </w:rPr>
              <w:t xml:space="preserve">Emilie Sandersen </w:t>
            </w:r>
            <w:proofErr w:type="spellStart"/>
            <w:r w:rsidRPr="00DC6E57">
              <w:rPr>
                <w:rFonts w:ascii="Calibri" w:hAnsi="Calibri"/>
                <w:shd w:val="clear" w:color="auto" w:fill="E6E6E6"/>
              </w:rPr>
              <w:t>Damnjanovic</w:t>
            </w:r>
            <w:proofErr w:type="spellEnd"/>
            <w:r w:rsidRPr="00DC6E57">
              <w:rPr>
                <w:rFonts w:ascii="Calibri" w:hAnsi="Calibri"/>
                <w:shd w:val="clear" w:color="auto" w:fill="E6E6E6"/>
              </w:rPr>
              <w:t xml:space="preserve"> - Saturn</w:t>
            </w:r>
          </w:p>
          <w:p w14:paraId="3917BFC3" w14:textId="77777777" w:rsidR="00DC6E57" w:rsidRPr="00DC6E57" w:rsidRDefault="00DC6E57" w:rsidP="00DC6E57">
            <w:pPr>
              <w:shd w:val="clear" w:color="auto" w:fill="E6E6E6"/>
              <w:rPr>
                <w:rFonts w:ascii="Calibri" w:hAnsi="Calibri"/>
                <w:shd w:val="clear" w:color="auto" w:fill="E6E6E6"/>
              </w:rPr>
            </w:pPr>
            <w:r w:rsidRPr="00DC6E57">
              <w:rPr>
                <w:rFonts w:ascii="Calibri" w:hAnsi="Calibri"/>
                <w:shd w:val="clear" w:color="auto" w:fill="E6E6E6"/>
              </w:rPr>
              <w:t>Ellen Beate Waltoft - Saturn</w:t>
            </w:r>
          </w:p>
          <w:p w14:paraId="1264E12C" w14:textId="2CD007C9" w:rsidR="00DC6E57" w:rsidRDefault="00DC6E57" w:rsidP="00DC6E57">
            <w:pPr>
              <w:shd w:val="clear" w:color="auto" w:fill="E6E6E6"/>
              <w:rPr>
                <w:rFonts w:ascii="Calibri" w:hAnsi="Calibri"/>
                <w:shd w:val="clear" w:color="auto" w:fill="E6E6E6"/>
              </w:rPr>
            </w:pPr>
            <w:proofErr w:type="spellStart"/>
            <w:r w:rsidRPr="00DC6E57">
              <w:rPr>
                <w:rFonts w:ascii="Calibri" w:hAnsi="Calibri"/>
                <w:shd w:val="clear" w:color="auto" w:fill="E6E6E6"/>
              </w:rPr>
              <w:t>Ingebjørg-Oline</w:t>
            </w:r>
            <w:proofErr w:type="spellEnd"/>
            <w:r w:rsidRPr="00DC6E57">
              <w:rPr>
                <w:rFonts w:ascii="Calibri" w:hAnsi="Calibri"/>
                <w:shd w:val="clear" w:color="auto" w:fill="E6E6E6"/>
              </w:rPr>
              <w:t xml:space="preserve"> </w:t>
            </w:r>
            <w:proofErr w:type="spellStart"/>
            <w:r w:rsidRPr="00DC6E57">
              <w:rPr>
                <w:rFonts w:ascii="Calibri" w:hAnsi="Calibri"/>
                <w:shd w:val="clear" w:color="auto" w:fill="E6E6E6"/>
              </w:rPr>
              <w:t>Stavnebrekk</w:t>
            </w:r>
            <w:proofErr w:type="spellEnd"/>
            <w:r w:rsidRPr="00DC6E57">
              <w:rPr>
                <w:rFonts w:ascii="Calibri" w:hAnsi="Calibri"/>
                <w:shd w:val="clear" w:color="auto" w:fill="E6E6E6"/>
              </w:rPr>
              <w:t xml:space="preserve"> </w:t>
            </w:r>
            <w:proofErr w:type="spellStart"/>
            <w:r w:rsidRPr="00DC6E57">
              <w:rPr>
                <w:rFonts w:ascii="Calibri" w:hAnsi="Calibri"/>
                <w:shd w:val="clear" w:color="auto" w:fill="E6E6E6"/>
              </w:rPr>
              <w:t>Løhre</w:t>
            </w:r>
            <w:proofErr w:type="spellEnd"/>
            <w:r w:rsidRPr="00DC6E57">
              <w:rPr>
                <w:rFonts w:ascii="Calibri" w:hAnsi="Calibri"/>
                <w:shd w:val="clear" w:color="auto" w:fill="E6E6E6"/>
              </w:rPr>
              <w:t xml:space="preserve"> </w:t>
            </w:r>
            <w:r w:rsidR="006730E1">
              <w:rPr>
                <w:rFonts w:ascii="Calibri" w:hAnsi="Calibri"/>
                <w:shd w:val="clear" w:color="auto" w:fill="E6E6E6"/>
              </w:rPr>
              <w:t>–</w:t>
            </w:r>
            <w:r w:rsidRPr="00DC6E57">
              <w:rPr>
                <w:rFonts w:ascii="Calibri" w:hAnsi="Calibri"/>
                <w:shd w:val="clear" w:color="auto" w:fill="E6E6E6"/>
              </w:rPr>
              <w:t xml:space="preserve"> </w:t>
            </w:r>
            <w:proofErr w:type="spellStart"/>
            <w:r w:rsidRPr="00DC6E57">
              <w:rPr>
                <w:rFonts w:ascii="Calibri" w:hAnsi="Calibri"/>
                <w:shd w:val="clear" w:color="auto" w:fill="E6E6E6"/>
              </w:rPr>
              <w:t>Neptun</w:t>
            </w:r>
            <w:proofErr w:type="spellEnd"/>
          </w:p>
          <w:p w14:paraId="1B34D26F" w14:textId="77777777" w:rsidR="006730E1" w:rsidRPr="006730E1" w:rsidRDefault="006730E1" w:rsidP="006730E1">
            <w:pPr>
              <w:shd w:val="clear" w:color="auto" w:fill="E6E6E6"/>
              <w:rPr>
                <w:rFonts w:ascii="Calibri" w:hAnsi="Calibri"/>
                <w:shd w:val="clear" w:color="auto" w:fill="E6E6E6"/>
                <w:lang w:val="nb-NO"/>
              </w:rPr>
            </w:pPr>
            <w:r w:rsidRPr="006730E1">
              <w:rPr>
                <w:rFonts w:ascii="Calibri" w:hAnsi="Calibri"/>
                <w:shd w:val="clear" w:color="auto" w:fill="E6E6E6"/>
                <w:lang w:val="nb-NO"/>
              </w:rPr>
              <w:t xml:space="preserve">Nathalie - </w:t>
            </w:r>
            <w:proofErr w:type="gramStart"/>
            <w:r w:rsidRPr="006730E1">
              <w:rPr>
                <w:rFonts w:ascii="Calibri" w:hAnsi="Calibri"/>
                <w:shd w:val="clear" w:color="auto" w:fill="E6E6E6"/>
                <w:lang w:val="nb-NO"/>
              </w:rPr>
              <w:t>Mars</w:t>
            </w:r>
            <w:proofErr w:type="gramEnd"/>
          </w:p>
          <w:p w14:paraId="75D9F148" w14:textId="77777777" w:rsidR="006730E1" w:rsidRPr="008F4509" w:rsidRDefault="006730E1" w:rsidP="006730E1">
            <w:pPr>
              <w:shd w:val="clear" w:color="auto" w:fill="E6E6E6"/>
              <w:rPr>
                <w:rFonts w:ascii="Calibri" w:hAnsi="Calibri"/>
                <w:shd w:val="clear" w:color="auto" w:fill="E6E6E6"/>
                <w:lang w:val="nb-NO"/>
              </w:rPr>
            </w:pPr>
            <w:r>
              <w:rPr>
                <w:rFonts w:ascii="Calibri" w:hAnsi="Calibri"/>
                <w:shd w:val="clear" w:color="auto" w:fill="E6E6E6"/>
                <w:lang w:val="nb-NO"/>
              </w:rPr>
              <w:t xml:space="preserve">Hilde Olsen - </w:t>
            </w:r>
            <w:r w:rsidRPr="008F4509">
              <w:rPr>
                <w:rFonts w:ascii="Calibri" w:hAnsi="Calibri"/>
                <w:shd w:val="clear" w:color="auto" w:fill="E6E6E6"/>
                <w:lang w:val="nb-NO"/>
              </w:rPr>
              <w:t>Venus</w:t>
            </w:r>
          </w:p>
          <w:p w14:paraId="0EAE7FF6" w14:textId="265C6D71" w:rsidR="006730E1" w:rsidRPr="00833832" w:rsidRDefault="00833832" w:rsidP="00DC6E57">
            <w:pPr>
              <w:shd w:val="clear" w:color="auto" w:fill="E6E6E6"/>
              <w:rPr>
                <w:rFonts w:ascii="Calibri" w:hAnsi="Calibri"/>
                <w:shd w:val="clear" w:color="auto" w:fill="E6E6E6"/>
                <w:lang w:val="nb-NO"/>
              </w:rPr>
            </w:pPr>
            <w:r>
              <w:rPr>
                <w:rFonts w:ascii="Calibri" w:hAnsi="Calibri"/>
                <w:shd w:val="clear" w:color="auto" w:fill="E6E6E6"/>
                <w:lang w:val="nb-NO"/>
              </w:rPr>
              <w:t>Linn Therese Greaker Bjørndal-</w:t>
            </w:r>
            <w:r w:rsidRPr="008F4509">
              <w:rPr>
                <w:rFonts w:ascii="Calibri" w:hAnsi="Calibri"/>
                <w:shd w:val="clear" w:color="auto" w:fill="E6E6E6"/>
                <w:lang w:val="nb-NO"/>
              </w:rPr>
              <w:t>Luna</w:t>
            </w:r>
          </w:p>
          <w:p w14:paraId="1E03A916" w14:textId="283C24CC" w:rsidR="001C0686" w:rsidRPr="001E7FB4" w:rsidRDefault="00527344" w:rsidP="00DC6E57">
            <w:pPr>
              <w:pStyle w:val="Brdtekst"/>
              <w:rPr>
                <w:rFonts w:ascii="Calibri" w:hAnsi="Calibri"/>
                <w:lang w:val="nb-NO"/>
              </w:rPr>
            </w:pPr>
            <w:r w:rsidRPr="001E7FB4">
              <w:rPr>
                <w:rFonts w:ascii="Calibri" w:hAnsi="Calibri"/>
                <w:lang w:val="nb-NO"/>
              </w:rPr>
              <w:t>Aleks Walto</w:t>
            </w:r>
            <w:r w:rsidR="002859BC" w:rsidRPr="001E7FB4">
              <w:rPr>
                <w:rFonts w:ascii="Calibri" w:hAnsi="Calibri"/>
                <w:lang w:val="nb-NO"/>
              </w:rPr>
              <w:t>ft</w:t>
            </w:r>
            <w:r w:rsidR="006E4BC6" w:rsidRPr="001E7FB4">
              <w:rPr>
                <w:rFonts w:ascii="Calibri" w:hAnsi="Calibri"/>
                <w:lang w:val="nb-NO"/>
              </w:rPr>
              <w:t xml:space="preserve"> </w:t>
            </w:r>
            <w:proofErr w:type="gramStart"/>
            <w:r w:rsidR="006E4BC6" w:rsidRPr="001E7FB4">
              <w:rPr>
                <w:rFonts w:ascii="Calibri" w:hAnsi="Calibri"/>
                <w:lang w:val="nb-NO"/>
              </w:rPr>
              <w:t>Hoft</w:t>
            </w:r>
            <w:r w:rsidR="001E7FB4" w:rsidRPr="001E7FB4">
              <w:rPr>
                <w:rFonts w:ascii="Calibri" w:hAnsi="Calibri"/>
                <w:lang w:val="nb-NO"/>
              </w:rPr>
              <w:t xml:space="preserve">vedt </w:t>
            </w:r>
            <w:r w:rsidR="00833832">
              <w:rPr>
                <w:rFonts w:ascii="Calibri" w:hAnsi="Calibri"/>
                <w:lang w:val="nb-NO"/>
              </w:rPr>
              <w:t>,</w:t>
            </w:r>
            <w:r w:rsidR="001E7FB4">
              <w:rPr>
                <w:rFonts w:ascii="Calibri" w:hAnsi="Calibri"/>
                <w:lang w:val="nb-NO"/>
              </w:rPr>
              <w:t>kasserer</w:t>
            </w:r>
            <w:proofErr w:type="gramEnd"/>
          </w:p>
        </w:tc>
        <w:tc>
          <w:tcPr>
            <w:tcW w:w="3632" w:type="dxa"/>
            <w:tcBorders>
              <w:top w:val="single" w:sz="6" w:space="0" w:color="000000"/>
              <w:left w:val="single" w:sz="6" w:space="0" w:color="000000"/>
              <w:bottom w:val="single" w:sz="6" w:space="0" w:color="000000"/>
              <w:right w:val="single" w:sz="6" w:space="0" w:color="000000"/>
            </w:tcBorders>
            <w:shd w:val="clear" w:color="auto" w:fill="E6E6E6"/>
          </w:tcPr>
          <w:p w14:paraId="0D7A8118" w14:textId="27E16516"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Vibeke</w:t>
            </w:r>
            <w:bookmarkStart w:id="0" w:name="_GoBack"/>
            <w:bookmarkEnd w:id="0"/>
            <w:r>
              <w:rPr>
                <w:rFonts w:ascii="Calibri" w:hAnsi="Calibri"/>
                <w:shd w:val="clear" w:color="auto" w:fill="E6E6E6"/>
                <w:lang w:val="nb-NO"/>
              </w:rPr>
              <w:t xml:space="preserve"> - </w:t>
            </w:r>
            <w:r w:rsidRPr="008F4509">
              <w:rPr>
                <w:rFonts w:ascii="Calibri" w:hAnsi="Calibri"/>
                <w:shd w:val="clear" w:color="auto" w:fill="E6E6E6"/>
                <w:lang w:val="nb-NO"/>
              </w:rPr>
              <w:t>Tellus</w:t>
            </w:r>
          </w:p>
          <w:p w14:paraId="2FB72FDD"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Linn Therese Greaker Bjørndal-</w:t>
            </w:r>
            <w:r w:rsidRPr="008F4509">
              <w:rPr>
                <w:rFonts w:ascii="Calibri" w:hAnsi="Calibri"/>
                <w:shd w:val="clear" w:color="auto" w:fill="E6E6E6"/>
                <w:lang w:val="nb-NO"/>
              </w:rPr>
              <w:t>Luna</w:t>
            </w:r>
          </w:p>
          <w:p w14:paraId="21B40954"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Trine Blyverket - </w:t>
            </w:r>
            <w:r w:rsidRPr="008F4509">
              <w:rPr>
                <w:rFonts w:ascii="Calibri" w:hAnsi="Calibri"/>
                <w:shd w:val="clear" w:color="auto" w:fill="E6E6E6"/>
                <w:lang w:val="nb-NO"/>
              </w:rPr>
              <w:t>Jupiter</w:t>
            </w:r>
          </w:p>
          <w:p w14:paraId="12D69F67"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Elbjørg </w:t>
            </w:r>
            <w:proofErr w:type="spellStart"/>
            <w:r>
              <w:rPr>
                <w:rFonts w:ascii="Calibri" w:hAnsi="Calibri"/>
                <w:shd w:val="clear" w:color="auto" w:fill="E6E6E6"/>
                <w:lang w:val="nb-NO"/>
              </w:rPr>
              <w:t>Fuzi</w:t>
            </w:r>
            <w:proofErr w:type="spellEnd"/>
            <w:r>
              <w:rPr>
                <w:rFonts w:ascii="Calibri" w:hAnsi="Calibri"/>
                <w:shd w:val="clear" w:color="auto" w:fill="E6E6E6"/>
                <w:lang w:val="nb-NO"/>
              </w:rPr>
              <w:t xml:space="preserve"> - </w:t>
            </w:r>
            <w:r w:rsidRPr="008F4509">
              <w:rPr>
                <w:rFonts w:ascii="Calibri" w:hAnsi="Calibri"/>
                <w:shd w:val="clear" w:color="auto" w:fill="E6E6E6"/>
                <w:lang w:val="nb-NO"/>
              </w:rPr>
              <w:t>Merkur</w:t>
            </w:r>
          </w:p>
          <w:p w14:paraId="4EADFB9F"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Emilie Sandersen </w:t>
            </w:r>
            <w:proofErr w:type="spellStart"/>
            <w:r>
              <w:rPr>
                <w:rFonts w:ascii="Calibri" w:hAnsi="Calibri"/>
                <w:shd w:val="clear" w:color="auto" w:fill="E6E6E6"/>
                <w:lang w:val="nb-NO"/>
              </w:rPr>
              <w:t>Damnjanovic</w:t>
            </w:r>
            <w:proofErr w:type="spellEnd"/>
            <w:r>
              <w:rPr>
                <w:rFonts w:ascii="Calibri" w:hAnsi="Calibri"/>
                <w:shd w:val="clear" w:color="auto" w:fill="E6E6E6"/>
                <w:lang w:val="nb-NO"/>
              </w:rPr>
              <w:t xml:space="preserve"> - </w:t>
            </w:r>
            <w:r w:rsidRPr="008F4509">
              <w:rPr>
                <w:rFonts w:ascii="Calibri" w:hAnsi="Calibri"/>
                <w:shd w:val="clear" w:color="auto" w:fill="E6E6E6"/>
                <w:lang w:val="nb-NO"/>
              </w:rPr>
              <w:t>Saturn</w:t>
            </w:r>
          </w:p>
          <w:p w14:paraId="039AEE5D"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Ellen Beate Waltoft - </w:t>
            </w:r>
            <w:r w:rsidRPr="008F4509">
              <w:rPr>
                <w:rFonts w:ascii="Calibri" w:hAnsi="Calibri"/>
                <w:shd w:val="clear" w:color="auto" w:fill="E6E6E6"/>
                <w:lang w:val="nb-NO"/>
              </w:rPr>
              <w:t>Saturn</w:t>
            </w:r>
          </w:p>
          <w:p w14:paraId="69B712F7"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Silje Vegarud - </w:t>
            </w:r>
            <w:r w:rsidRPr="008F4509">
              <w:rPr>
                <w:rFonts w:ascii="Calibri" w:hAnsi="Calibri"/>
                <w:shd w:val="clear" w:color="auto" w:fill="E6E6E6"/>
                <w:lang w:val="nb-NO"/>
              </w:rPr>
              <w:t>Neptun</w:t>
            </w:r>
          </w:p>
          <w:p w14:paraId="2F5F7BE0" w14:textId="77777777" w:rsidR="008F4509" w:rsidRPr="008F4509" w:rsidRDefault="008F4509" w:rsidP="008F4509">
            <w:pPr>
              <w:shd w:val="clear" w:color="auto" w:fill="E6E6E6"/>
              <w:rPr>
                <w:rFonts w:ascii="Calibri" w:hAnsi="Calibri"/>
                <w:shd w:val="clear" w:color="auto" w:fill="E6E6E6"/>
                <w:lang w:val="nb-NO"/>
              </w:rPr>
            </w:pPr>
            <w:r w:rsidRPr="008F4509">
              <w:rPr>
                <w:rFonts w:ascii="Calibri" w:hAnsi="Calibri"/>
                <w:shd w:val="clear" w:color="auto" w:fill="E6E6E6"/>
                <w:lang w:val="nb-NO"/>
              </w:rPr>
              <w:t>In</w:t>
            </w:r>
            <w:r>
              <w:rPr>
                <w:rFonts w:ascii="Calibri" w:hAnsi="Calibri"/>
                <w:shd w:val="clear" w:color="auto" w:fill="E6E6E6"/>
                <w:lang w:val="nb-NO"/>
              </w:rPr>
              <w:t xml:space="preserve">gebjørg-Oline </w:t>
            </w:r>
            <w:proofErr w:type="spellStart"/>
            <w:r>
              <w:rPr>
                <w:rFonts w:ascii="Calibri" w:hAnsi="Calibri"/>
                <w:shd w:val="clear" w:color="auto" w:fill="E6E6E6"/>
                <w:lang w:val="nb-NO"/>
              </w:rPr>
              <w:t>Stavnebrekk</w:t>
            </w:r>
            <w:proofErr w:type="spellEnd"/>
            <w:r>
              <w:rPr>
                <w:rFonts w:ascii="Calibri" w:hAnsi="Calibri"/>
                <w:shd w:val="clear" w:color="auto" w:fill="E6E6E6"/>
                <w:lang w:val="nb-NO"/>
              </w:rPr>
              <w:t xml:space="preserve"> </w:t>
            </w:r>
            <w:proofErr w:type="spellStart"/>
            <w:r>
              <w:rPr>
                <w:rFonts w:ascii="Calibri" w:hAnsi="Calibri"/>
                <w:shd w:val="clear" w:color="auto" w:fill="E6E6E6"/>
                <w:lang w:val="nb-NO"/>
              </w:rPr>
              <w:t>Løhre</w:t>
            </w:r>
            <w:proofErr w:type="spellEnd"/>
            <w:r>
              <w:rPr>
                <w:rFonts w:ascii="Calibri" w:hAnsi="Calibri"/>
                <w:shd w:val="clear" w:color="auto" w:fill="E6E6E6"/>
                <w:lang w:val="nb-NO"/>
              </w:rPr>
              <w:t xml:space="preserve"> - </w:t>
            </w:r>
            <w:r w:rsidRPr="008F4509">
              <w:rPr>
                <w:rFonts w:ascii="Calibri" w:hAnsi="Calibri"/>
                <w:shd w:val="clear" w:color="auto" w:fill="E6E6E6"/>
                <w:lang w:val="nb-NO"/>
              </w:rPr>
              <w:t>Neptun</w:t>
            </w:r>
          </w:p>
          <w:p w14:paraId="7D201AA9"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Nathalie - </w:t>
            </w:r>
            <w:r w:rsidRPr="008F4509">
              <w:rPr>
                <w:rFonts w:ascii="Calibri" w:hAnsi="Calibri"/>
                <w:shd w:val="clear" w:color="auto" w:fill="E6E6E6"/>
                <w:lang w:val="nb-NO"/>
              </w:rPr>
              <w:t>Mars</w:t>
            </w:r>
          </w:p>
          <w:p w14:paraId="53ABC0E0" w14:textId="77777777"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Silje Løkken Wold - </w:t>
            </w:r>
            <w:r w:rsidRPr="008F4509">
              <w:rPr>
                <w:rFonts w:ascii="Calibri" w:hAnsi="Calibri"/>
                <w:shd w:val="clear" w:color="auto" w:fill="E6E6E6"/>
                <w:lang w:val="nb-NO"/>
              </w:rPr>
              <w:t>Mars</w:t>
            </w:r>
          </w:p>
          <w:p w14:paraId="7F133866" w14:textId="484B70DC" w:rsidR="008F4509" w:rsidRPr="008F450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Hilde Olsen - </w:t>
            </w:r>
            <w:proofErr w:type="spellStart"/>
            <w:r w:rsidRPr="008F4509">
              <w:rPr>
                <w:rFonts w:ascii="Calibri" w:hAnsi="Calibri"/>
                <w:shd w:val="clear" w:color="auto" w:fill="E6E6E6"/>
                <w:lang w:val="nb-NO"/>
              </w:rPr>
              <w:t>Venu</w:t>
            </w:r>
            <w:proofErr w:type="spellEnd"/>
          </w:p>
          <w:p w14:paraId="1F6797E5" w14:textId="77777777" w:rsidR="001C0686" w:rsidRPr="00E70FA9" w:rsidRDefault="008F4509" w:rsidP="008F4509">
            <w:pPr>
              <w:shd w:val="clear" w:color="auto" w:fill="E6E6E6"/>
              <w:rPr>
                <w:rFonts w:ascii="Calibri" w:hAnsi="Calibri"/>
                <w:shd w:val="clear" w:color="auto" w:fill="E6E6E6"/>
                <w:lang w:val="nb-NO"/>
              </w:rPr>
            </w:pPr>
            <w:r>
              <w:rPr>
                <w:rFonts w:ascii="Calibri" w:hAnsi="Calibri"/>
                <w:shd w:val="clear" w:color="auto" w:fill="E6E6E6"/>
                <w:lang w:val="nb-NO"/>
              </w:rPr>
              <w:t xml:space="preserve">Martin Nicolaisen - </w:t>
            </w:r>
            <w:r w:rsidRPr="008F4509">
              <w:rPr>
                <w:rFonts w:ascii="Calibri" w:hAnsi="Calibri"/>
                <w:shd w:val="clear" w:color="auto" w:fill="E6E6E6"/>
                <w:lang w:val="nb-NO"/>
              </w:rPr>
              <w:t>Venus</w:t>
            </w:r>
          </w:p>
        </w:tc>
        <w:tc>
          <w:tcPr>
            <w:tcW w:w="248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643AE2F6" w14:textId="77777777" w:rsidR="001C0686" w:rsidRPr="00E70FA9" w:rsidRDefault="001C0686" w:rsidP="008F4509">
            <w:pPr>
              <w:shd w:val="clear" w:color="auto" w:fill="E6E6E6"/>
              <w:rPr>
                <w:rFonts w:ascii="Calibri" w:hAnsi="Calibri"/>
                <w:shd w:val="clear" w:color="auto" w:fill="E6E6E6"/>
                <w:lang w:val="nb-NO"/>
              </w:rPr>
            </w:pPr>
          </w:p>
        </w:tc>
      </w:tr>
    </w:tbl>
    <w:p w14:paraId="2ADE9C54" w14:textId="77777777" w:rsidR="006A3C19" w:rsidRPr="004454B0" w:rsidRDefault="006A3C19">
      <w:pPr>
        <w:pStyle w:val="Brdtekst"/>
        <w:widowControl w:val="0"/>
        <w:rPr>
          <w:rFonts w:ascii="Calibri" w:hAnsi="Calibri"/>
          <w:lang w:val="nb-NO"/>
        </w:rPr>
      </w:pPr>
    </w:p>
    <w:p w14:paraId="391FFADD" w14:textId="77777777" w:rsidR="006A3C19" w:rsidRPr="004454B0" w:rsidRDefault="006A3C19">
      <w:pPr>
        <w:pStyle w:val="Brdtekst"/>
        <w:rPr>
          <w:rFonts w:ascii="Calibri" w:hAnsi="Calibri"/>
          <w:lang w:val="nb-NO"/>
        </w:rPr>
      </w:pPr>
    </w:p>
    <w:p w14:paraId="1AE7BA8B" w14:textId="77777777" w:rsidR="006A3C19" w:rsidRPr="004454B0" w:rsidRDefault="006A3C19">
      <w:pPr>
        <w:pStyle w:val="Brdtekst"/>
        <w:rPr>
          <w:rFonts w:ascii="Calibri" w:hAnsi="Calibri"/>
          <w:lang w:val="nb-NO"/>
        </w:rPr>
      </w:pPr>
    </w:p>
    <w:tbl>
      <w:tblPr>
        <w:tblStyle w:val="TableNormal"/>
        <w:tblW w:w="102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77"/>
      </w:tblGrid>
      <w:tr w:rsidR="006A3C19" w:rsidRPr="004454B0" w14:paraId="5CFC040C" w14:textId="77777777">
        <w:trPr>
          <w:trHeight w:val="515"/>
        </w:trPr>
        <w:tc>
          <w:tcPr>
            <w:tcW w:w="10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EC1A32" w14:textId="77777777" w:rsidR="006A3C19" w:rsidRPr="004454B0" w:rsidRDefault="006A3C19">
            <w:pPr>
              <w:pStyle w:val="Brdtekst"/>
              <w:rPr>
                <w:rFonts w:ascii="Calibri" w:hAnsi="Calibri"/>
                <w:lang w:val="nb-NO"/>
              </w:rPr>
            </w:pPr>
          </w:p>
          <w:p w14:paraId="6AB5D6BD"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AGENDA</w:t>
            </w:r>
          </w:p>
        </w:tc>
      </w:tr>
      <w:tr w:rsidR="006A3C19" w:rsidRPr="004454B0" w14:paraId="73D940AE" w14:textId="77777777">
        <w:trPr>
          <w:trHeight w:val="1156"/>
        </w:trPr>
        <w:tc>
          <w:tcPr>
            <w:tcW w:w="10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972206" w14:textId="3625946F" w:rsidR="00200A42" w:rsidRDefault="00200A42" w:rsidP="008F4509">
            <w:pPr>
              <w:pStyle w:val="Listeavsnitt"/>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Lucia</w:t>
            </w:r>
          </w:p>
          <w:p w14:paraId="5ABC2590" w14:textId="3C8E0D50" w:rsidR="006730E1" w:rsidRDefault="006730E1" w:rsidP="008F4509">
            <w:pPr>
              <w:pStyle w:val="Listeavsnitt"/>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Juletrefest</w:t>
            </w:r>
          </w:p>
          <w:p w14:paraId="46012C9A" w14:textId="77777777" w:rsidR="008F4509" w:rsidRPr="008F4509" w:rsidRDefault="008F4509" w:rsidP="008F4509">
            <w:pPr>
              <w:pStyle w:val="Listeavsnitt"/>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Eventuelt</w:t>
            </w:r>
          </w:p>
          <w:p w14:paraId="3618E36B" w14:textId="77777777" w:rsidR="006A3C19" w:rsidRPr="00EE6964" w:rsidRDefault="006A3C19" w:rsidP="00C908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jc w:val="right"/>
              <w:rPr>
                <w:rFonts w:ascii="Calibri" w:hAnsi="Calibri" w:cs="Arial"/>
                <w:lang w:val="nb-NO" w:eastAsia="nb-NO"/>
              </w:rPr>
            </w:pPr>
          </w:p>
        </w:tc>
      </w:tr>
    </w:tbl>
    <w:p w14:paraId="709357FB" w14:textId="77777777" w:rsidR="006A3C19" w:rsidRPr="004454B0" w:rsidRDefault="006A3C19">
      <w:pPr>
        <w:pStyle w:val="Brdtekst"/>
        <w:widowControl w:val="0"/>
        <w:rPr>
          <w:rFonts w:ascii="Calibri" w:hAnsi="Calibri"/>
          <w:lang w:val="nb-NO"/>
        </w:rPr>
      </w:pPr>
    </w:p>
    <w:p w14:paraId="5FA3334A" w14:textId="77777777" w:rsidR="0036566E" w:rsidRDefault="0036566E">
      <w:pPr>
        <w:rPr>
          <w:rFonts w:ascii="Calibri" w:hAnsi="Calibri" w:cs="Arial Unicode MS"/>
          <w:color w:val="000000"/>
          <w:sz w:val="20"/>
          <w:szCs w:val="20"/>
          <w:u w:color="000000"/>
          <w:lang w:val="nb-NO" w:eastAsia="nb-NO"/>
        </w:rPr>
      </w:pPr>
      <w:r>
        <w:rPr>
          <w:rFonts w:ascii="Calibri" w:hAnsi="Calibri"/>
          <w:lang w:val="nb-NO"/>
        </w:rPr>
        <w:br w:type="page"/>
      </w:r>
    </w:p>
    <w:p w14:paraId="12F38882" w14:textId="77777777" w:rsidR="006A3C19" w:rsidRPr="004454B0" w:rsidRDefault="006A3C19">
      <w:pPr>
        <w:pStyle w:val="Brdtekst"/>
        <w:rPr>
          <w:rFonts w:ascii="Calibri" w:hAnsi="Calibri"/>
          <w:lang w:val="nb-NO"/>
        </w:rPr>
      </w:pPr>
    </w:p>
    <w:tbl>
      <w:tblPr>
        <w:tblStyle w:val="TableNormal"/>
        <w:tblW w:w="102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7"/>
        <w:gridCol w:w="7938"/>
        <w:gridCol w:w="1701"/>
      </w:tblGrid>
      <w:tr w:rsidR="006A3C19" w:rsidRPr="004454B0" w14:paraId="3512655C" w14:textId="77777777" w:rsidTr="00B03D1D">
        <w:trPr>
          <w:trHeight w:val="583"/>
        </w:trPr>
        <w:tc>
          <w:tcPr>
            <w:tcW w:w="637"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23C8A8E9"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SAK</w:t>
            </w:r>
          </w:p>
          <w:p w14:paraId="6404C9A2"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NR.</w:t>
            </w:r>
          </w:p>
        </w:tc>
        <w:tc>
          <w:tcPr>
            <w:tcW w:w="793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26B847A3" w14:textId="77777777" w:rsidR="006A3C19" w:rsidRPr="004454B0" w:rsidRDefault="006A3C19">
            <w:pPr>
              <w:pStyle w:val="Brdtekst"/>
              <w:rPr>
                <w:rFonts w:ascii="Calibri" w:hAnsi="Calibri"/>
                <w:lang w:val="nb-NO"/>
              </w:rPr>
            </w:pPr>
          </w:p>
          <w:p w14:paraId="06A0EE64"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EMNE</w:t>
            </w:r>
          </w:p>
        </w:tc>
        <w:tc>
          <w:tcPr>
            <w:tcW w:w="17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66E63251" w14:textId="77777777" w:rsidR="006A3C19" w:rsidRPr="004454B0" w:rsidRDefault="006A3C19">
            <w:pPr>
              <w:pStyle w:val="Brdtekst"/>
              <w:rPr>
                <w:rFonts w:ascii="Calibri" w:hAnsi="Calibri"/>
                <w:lang w:val="nb-NO"/>
              </w:rPr>
            </w:pPr>
          </w:p>
          <w:p w14:paraId="28252BEA" w14:textId="77777777" w:rsidR="006A3C19" w:rsidRPr="004454B0" w:rsidRDefault="001C0686">
            <w:pPr>
              <w:pStyle w:val="Brdtekst"/>
              <w:rPr>
                <w:rFonts w:ascii="Calibri" w:hAnsi="Calibri"/>
                <w:lang w:val="nb-NO"/>
              </w:rPr>
            </w:pPr>
            <w:r w:rsidRPr="004454B0">
              <w:rPr>
                <w:rFonts w:ascii="Calibri" w:eastAsia="Calibri" w:hAnsi="Calibri" w:cs="Calibri"/>
                <w:b/>
                <w:bCs/>
                <w:lang w:val="nb-NO"/>
              </w:rPr>
              <w:t>ANSVAR</w:t>
            </w:r>
          </w:p>
        </w:tc>
      </w:tr>
      <w:tr w:rsidR="00B03D1D" w:rsidRPr="005C711B" w14:paraId="741E7ABB" w14:textId="77777777">
        <w:trPr>
          <w:trHeight w:val="583"/>
        </w:trPr>
        <w:tc>
          <w:tcPr>
            <w:tcW w:w="63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11B129F" w14:textId="77777777" w:rsidR="00B03D1D" w:rsidRDefault="00B03D1D">
            <w:pPr>
              <w:pStyle w:val="Brdtekst"/>
              <w:rPr>
                <w:rFonts w:ascii="Calibri" w:eastAsia="Calibri" w:hAnsi="Calibri" w:cs="Calibri"/>
                <w:b/>
                <w:bCs/>
                <w:lang w:val="nb-NO"/>
              </w:rPr>
            </w:pPr>
            <w:r>
              <w:rPr>
                <w:rFonts w:ascii="Calibri" w:eastAsia="Calibri" w:hAnsi="Calibri" w:cs="Calibri"/>
                <w:b/>
                <w:bCs/>
                <w:lang w:val="nb-NO"/>
              </w:rPr>
              <w:t>1</w:t>
            </w:r>
          </w:p>
          <w:p w14:paraId="043C6344" w14:textId="77777777" w:rsidR="0088743F" w:rsidRDefault="0088743F">
            <w:pPr>
              <w:pStyle w:val="Brdtekst"/>
              <w:rPr>
                <w:rFonts w:ascii="Calibri" w:eastAsia="Calibri" w:hAnsi="Calibri" w:cs="Calibri"/>
                <w:b/>
                <w:bCs/>
                <w:lang w:val="nb-NO"/>
              </w:rPr>
            </w:pPr>
          </w:p>
          <w:p w14:paraId="1B75BFA3" w14:textId="023A981A" w:rsidR="0088743F" w:rsidRDefault="0088743F">
            <w:pPr>
              <w:pStyle w:val="Brdtekst"/>
              <w:rPr>
                <w:rFonts w:ascii="Calibri" w:eastAsia="Calibri" w:hAnsi="Calibri" w:cs="Calibri"/>
                <w:b/>
                <w:bCs/>
                <w:lang w:val="nb-NO"/>
              </w:rPr>
            </w:pPr>
          </w:p>
          <w:p w14:paraId="1CE9D45F" w14:textId="5184F975" w:rsidR="006730E1" w:rsidRDefault="006730E1">
            <w:pPr>
              <w:pStyle w:val="Brdtekst"/>
              <w:rPr>
                <w:rFonts w:ascii="Calibri" w:eastAsia="Calibri" w:hAnsi="Calibri" w:cs="Calibri"/>
                <w:b/>
                <w:bCs/>
                <w:lang w:val="nb-NO"/>
              </w:rPr>
            </w:pPr>
          </w:p>
          <w:p w14:paraId="7562F024" w14:textId="77777777" w:rsidR="006730E1" w:rsidRDefault="006730E1">
            <w:pPr>
              <w:pStyle w:val="Brdtekst"/>
              <w:rPr>
                <w:rFonts w:ascii="Calibri" w:eastAsia="Calibri" w:hAnsi="Calibri" w:cs="Calibri"/>
                <w:b/>
                <w:bCs/>
                <w:lang w:val="nb-NO"/>
              </w:rPr>
            </w:pPr>
          </w:p>
          <w:p w14:paraId="736E8CE3" w14:textId="77777777" w:rsidR="0088743F" w:rsidRDefault="0088743F">
            <w:pPr>
              <w:pStyle w:val="Brdtekst"/>
              <w:rPr>
                <w:rFonts w:ascii="Calibri" w:eastAsia="Calibri" w:hAnsi="Calibri" w:cs="Calibri"/>
                <w:b/>
                <w:bCs/>
                <w:lang w:val="nb-NO"/>
              </w:rPr>
            </w:pPr>
            <w:r>
              <w:rPr>
                <w:rFonts w:ascii="Calibri" w:eastAsia="Calibri" w:hAnsi="Calibri" w:cs="Calibri"/>
                <w:b/>
                <w:bCs/>
                <w:lang w:val="nb-NO"/>
              </w:rPr>
              <w:t>2</w:t>
            </w:r>
          </w:p>
          <w:p w14:paraId="2676EED7" w14:textId="77777777" w:rsidR="00FA4E98" w:rsidRDefault="00FA4E98">
            <w:pPr>
              <w:pStyle w:val="Brdtekst"/>
              <w:rPr>
                <w:rFonts w:ascii="Calibri" w:eastAsia="Calibri" w:hAnsi="Calibri" w:cs="Calibri"/>
                <w:b/>
                <w:bCs/>
                <w:lang w:val="nb-NO"/>
              </w:rPr>
            </w:pPr>
          </w:p>
          <w:p w14:paraId="39C65348" w14:textId="77777777" w:rsidR="00FA4E98" w:rsidRDefault="00FA4E98">
            <w:pPr>
              <w:pStyle w:val="Brdtekst"/>
              <w:rPr>
                <w:rFonts w:ascii="Calibri" w:eastAsia="Calibri" w:hAnsi="Calibri" w:cs="Calibri"/>
                <w:b/>
                <w:bCs/>
                <w:lang w:val="nb-NO"/>
              </w:rPr>
            </w:pPr>
          </w:p>
          <w:p w14:paraId="2A8923D8" w14:textId="77777777" w:rsidR="00FA4E98" w:rsidRDefault="00FA4E98">
            <w:pPr>
              <w:pStyle w:val="Brdtekst"/>
              <w:rPr>
                <w:rFonts w:ascii="Calibri" w:eastAsia="Calibri" w:hAnsi="Calibri" w:cs="Calibri"/>
                <w:b/>
                <w:bCs/>
                <w:lang w:val="nb-NO"/>
              </w:rPr>
            </w:pPr>
          </w:p>
          <w:p w14:paraId="702614B7" w14:textId="77777777" w:rsidR="00FA4E98" w:rsidRDefault="00FA4E98">
            <w:pPr>
              <w:pStyle w:val="Brdtekst"/>
              <w:rPr>
                <w:rFonts w:ascii="Calibri" w:eastAsia="Calibri" w:hAnsi="Calibri" w:cs="Calibri"/>
                <w:b/>
                <w:bCs/>
                <w:lang w:val="nb-NO"/>
              </w:rPr>
            </w:pPr>
          </w:p>
          <w:p w14:paraId="0FC7387B" w14:textId="4151D924" w:rsidR="00FA4E98" w:rsidRDefault="00FA4E98">
            <w:pPr>
              <w:pStyle w:val="Brdtekst"/>
              <w:rPr>
                <w:rFonts w:ascii="Calibri" w:eastAsia="Calibri" w:hAnsi="Calibri" w:cs="Calibri"/>
                <w:b/>
                <w:bCs/>
                <w:lang w:val="nb-NO"/>
              </w:rPr>
            </w:pPr>
          </w:p>
          <w:p w14:paraId="7C040767" w14:textId="419CE5A4" w:rsidR="006730E1" w:rsidRDefault="006730E1">
            <w:pPr>
              <w:pStyle w:val="Brdtekst"/>
              <w:rPr>
                <w:rFonts w:ascii="Calibri" w:eastAsia="Calibri" w:hAnsi="Calibri" w:cs="Calibri"/>
                <w:b/>
                <w:bCs/>
                <w:lang w:val="nb-NO"/>
              </w:rPr>
            </w:pPr>
          </w:p>
          <w:p w14:paraId="3B229BB8" w14:textId="39BCC533" w:rsidR="006730E1" w:rsidRDefault="006730E1">
            <w:pPr>
              <w:pStyle w:val="Brdtekst"/>
              <w:rPr>
                <w:rFonts w:ascii="Calibri" w:eastAsia="Calibri" w:hAnsi="Calibri" w:cs="Calibri"/>
                <w:b/>
                <w:bCs/>
                <w:lang w:val="nb-NO"/>
              </w:rPr>
            </w:pPr>
          </w:p>
          <w:p w14:paraId="19E609D3" w14:textId="2913A464" w:rsidR="006730E1" w:rsidRDefault="006730E1">
            <w:pPr>
              <w:pStyle w:val="Brdtekst"/>
              <w:rPr>
                <w:rFonts w:ascii="Calibri" w:eastAsia="Calibri" w:hAnsi="Calibri" w:cs="Calibri"/>
                <w:b/>
                <w:bCs/>
                <w:lang w:val="nb-NO"/>
              </w:rPr>
            </w:pPr>
          </w:p>
          <w:p w14:paraId="719667C4" w14:textId="6FEEBC4B" w:rsidR="006730E1" w:rsidRDefault="006730E1">
            <w:pPr>
              <w:pStyle w:val="Brdtekst"/>
              <w:rPr>
                <w:rFonts w:ascii="Calibri" w:eastAsia="Calibri" w:hAnsi="Calibri" w:cs="Calibri"/>
                <w:b/>
                <w:bCs/>
                <w:lang w:val="nb-NO"/>
              </w:rPr>
            </w:pPr>
          </w:p>
          <w:p w14:paraId="34BA8734" w14:textId="72E19667" w:rsidR="00833832" w:rsidRDefault="00833832">
            <w:pPr>
              <w:pStyle w:val="Brdtekst"/>
              <w:rPr>
                <w:rFonts w:ascii="Calibri" w:eastAsia="Calibri" w:hAnsi="Calibri" w:cs="Calibri"/>
                <w:b/>
                <w:bCs/>
                <w:lang w:val="nb-NO"/>
              </w:rPr>
            </w:pPr>
          </w:p>
          <w:p w14:paraId="5353D651" w14:textId="5251C6A7" w:rsidR="00833832" w:rsidRDefault="00833832">
            <w:pPr>
              <w:pStyle w:val="Brdtekst"/>
              <w:rPr>
                <w:rFonts w:ascii="Calibri" w:eastAsia="Calibri" w:hAnsi="Calibri" w:cs="Calibri"/>
                <w:b/>
                <w:bCs/>
                <w:lang w:val="nb-NO"/>
              </w:rPr>
            </w:pPr>
          </w:p>
          <w:p w14:paraId="263EDDB8" w14:textId="54CCA8A5" w:rsidR="00833832" w:rsidRDefault="00833832">
            <w:pPr>
              <w:pStyle w:val="Brdtekst"/>
              <w:rPr>
                <w:rFonts w:ascii="Calibri" w:eastAsia="Calibri" w:hAnsi="Calibri" w:cs="Calibri"/>
                <w:b/>
                <w:bCs/>
                <w:lang w:val="nb-NO"/>
              </w:rPr>
            </w:pPr>
          </w:p>
          <w:p w14:paraId="4A6EA2C0" w14:textId="11666D4E" w:rsidR="00833832" w:rsidRDefault="00833832">
            <w:pPr>
              <w:pStyle w:val="Brdtekst"/>
              <w:rPr>
                <w:rFonts w:ascii="Calibri" w:eastAsia="Calibri" w:hAnsi="Calibri" w:cs="Calibri"/>
                <w:b/>
                <w:bCs/>
                <w:lang w:val="nb-NO"/>
              </w:rPr>
            </w:pPr>
          </w:p>
          <w:p w14:paraId="217BFCBD" w14:textId="4164839E" w:rsidR="00833832" w:rsidRDefault="00833832">
            <w:pPr>
              <w:pStyle w:val="Brdtekst"/>
              <w:rPr>
                <w:rFonts w:ascii="Calibri" w:eastAsia="Calibri" w:hAnsi="Calibri" w:cs="Calibri"/>
                <w:b/>
                <w:bCs/>
                <w:lang w:val="nb-NO"/>
              </w:rPr>
            </w:pPr>
          </w:p>
          <w:p w14:paraId="481A1CE3" w14:textId="2CD31E29" w:rsidR="00833832" w:rsidRDefault="00833832">
            <w:pPr>
              <w:pStyle w:val="Brdtekst"/>
              <w:rPr>
                <w:rFonts w:ascii="Calibri" w:eastAsia="Calibri" w:hAnsi="Calibri" w:cs="Calibri"/>
                <w:b/>
                <w:bCs/>
                <w:lang w:val="nb-NO"/>
              </w:rPr>
            </w:pPr>
          </w:p>
          <w:p w14:paraId="3A38E1BD" w14:textId="3338D725" w:rsidR="00833832" w:rsidRDefault="00833832">
            <w:pPr>
              <w:pStyle w:val="Brdtekst"/>
              <w:rPr>
                <w:rFonts w:ascii="Calibri" w:eastAsia="Calibri" w:hAnsi="Calibri" w:cs="Calibri"/>
                <w:b/>
                <w:bCs/>
                <w:lang w:val="nb-NO"/>
              </w:rPr>
            </w:pPr>
          </w:p>
          <w:p w14:paraId="26A264DC" w14:textId="3F040B29" w:rsidR="00833832" w:rsidRDefault="00833832">
            <w:pPr>
              <w:pStyle w:val="Brdtekst"/>
              <w:rPr>
                <w:rFonts w:ascii="Calibri" w:eastAsia="Calibri" w:hAnsi="Calibri" w:cs="Calibri"/>
                <w:b/>
                <w:bCs/>
                <w:lang w:val="nb-NO"/>
              </w:rPr>
            </w:pPr>
          </w:p>
          <w:p w14:paraId="192D096D" w14:textId="6FCF52CB" w:rsidR="00833832" w:rsidRDefault="00833832">
            <w:pPr>
              <w:pStyle w:val="Brdtekst"/>
              <w:rPr>
                <w:rFonts w:ascii="Calibri" w:eastAsia="Calibri" w:hAnsi="Calibri" w:cs="Calibri"/>
                <w:b/>
                <w:bCs/>
                <w:lang w:val="nb-NO"/>
              </w:rPr>
            </w:pPr>
          </w:p>
          <w:p w14:paraId="7FA8186C" w14:textId="6EBDEFFA" w:rsidR="00833832" w:rsidRDefault="00833832">
            <w:pPr>
              <w:pStyle w:val="Brdtekst"/>
              <w:rPr>
                <w:rFonts w:ascii="Calibri" w:eastAsia="Calibri" w:hAnsi="Calibri" w:cs="Calibri"/>
                <w:b/>
                <w:bCs/>
                <w:lang w:val="nb-NO"/>
              </w:rPr>
            </w:pPr>
          </w:p>
          <w:p w14:paraId="07AC36B2" w14:textId="2C9C0552" w:rsidR="00833832" w:rsidRDefault="00833832">
            <w:pPr>
              <w:pStyle w:val="Brdtekst"/>
              <w:rPr>
                <w:rFonts w:ascii="Calibri" w:eastAsia="Calibri" w:hAnsi="Calibri" w:cs="Calibri"/>
                <w:b/>
                <w:bCs/>
                <w:lang w:val="nb-NO"/>
              </w:rPr>
            </w:pPr>
          </w:p>
          <w:p w14:paraId="7884F60C" w14:textId="1FE033B5" w:rsidR="00833832" w:rsidRDefault="00833832">
            <w:pPr>
              <w:pStyle w:val="Brdtekst"/>
              <w:rPr>
                <w:rFonts w:ascii="Calibri" w:eastAsia="Calibri" w:hAnsi="Calibri" w:cs="Calibri"/>
                <w:b/>
                <w:bCs/>
                <w:lang w:val="nb-NO"/>
              </w:rPr>
            </w:pPr>
          </w:p>
          <w:p w14:paraId="772C5847" w14:textId="7B439E77" w:rsidR="00833832" w:rsidRDefault="00833832">
            <w:pPr>
              <w:pStyle w:val="Brdtekst"/>
              <w:rPr>
                <w:rFonts w:ascii="Calibri" w:eastAsia="Calibri" w:hAnsi="Calibri" w:cs="Calibri"/>
                <w:b/>
                <w:bCs/>
                <w:lang w:val="nb-NO"/>
              </w:rPr>
            </w:pPr>
          </w:p>
          <w:p w14:paraId="6C23330A" w14:textId="1D69F18F" w:rsidR="00833832" w:rsidRDefault="00833832">
            <w:pPr>
              <w:pStyle w:val="Brdtekst"/>
              <w:rPr>
                <w:rFonts w:ascii="Calibri" w:eastAsia="Calibri" w:hAnsi="Calibri" w:cs="Calibri"/>
                <w:b/>
                <w:bCs/>
                <w:lang w:val="nb-NO"/>
              </w:rPr>
            </w:pPr>
          </w:p>
          <w:p w14:paraId="0464B639" w14:textId="77777777" w:rsidR="00833832" w:rsidRDefault="00833832">
            <w:pPr>
              <w:pStyle w:val="Brdtekst"/>
              <w:rPr>
                <w:rFonts w:ascii="Calibri" w:eastAsia="Calibri" w:hAnsi="Calibri" w:cs="Calibri"/>
                <w:b/>
                <w:bCs/>
                <w:lang w:val="nb-NO"/>
              </w:rPr>
            </w:pPr>
          </w:p>
          <w:p w14:paraId="0029CD3D" w14:textId="77777777" w:rsidR="00FA4E98" w:rsidRDefault="00FA4E98">
            <w:pPr>
              <w:pStyle w:val="Brdtekst"/>
              <w:rPr>
                <w:rFonts w:ascii="Calibri" w:eastAsia="Calibri" w:hAnsi="Calibri" w:cs="Calibri"/>
                <w:b/>
                <w:bCs/>
                <w:lang w:val="nb-NO"/>
              </w:rPr>
            </w:pPr>
            <w:r>
              <w:rPr>
                <w:rFonts w:ascii="Calibri" w:eastAsia="Calibri" w:hAnsi="Calibri" w:cs="Calibri"/>
                <w:b/>
                <w:bCs/>
                <w:lang w:val="nb-NO"/>
              </w:rPr>
              <w:t>3</w:t>
            </w:r>
          </w:p>
          <w:p w14:paraId="2228F7DF" w14:textId="77777777" w:rsidR="003212F2" w:rsidRDefault="003212F2">
            <w:pPr>
              <w:pStyle w:val="Brdtekst"/>
              <w:rPr>
                <w:rFonts w:ascii="Calibri" w:eastAsia="Calibri" w:hAnsi="Calibri" w:cs="Calibri"/>
                <w:b/>
                <w:bCs/>
                <w:lang w:val="nb-NO"/>
              </w:rPr>
            </w:pPr>
          </w:p>
          <w:p w14:paraId="2E3DD20C" w14:textId="77777777" w:rsidR="003212F2" w:rsidRDefault="003212F2">
            <w:pPr>
              <w:pStyle w:val="Brdtekst"/>
              <w:rPr>
                <w:rFonts w:ascii="Calibri" w:eastAsia="Calibri" w:hAnsi="Calibri" w:cs="Calibri"/>
                <w:b/>
                <w:bCs/>
                <w:lang w:val="nb-NO"/>
              </w:rPr>
            </w:pPr>
          </w:p>
          <w:p w14:paraId="3AB5FC2F" w14:textId="77777777" w:rsidR="003212F2" w:rsidRDefault="003212F2">
            <w:pPr>
              <w:pStyle w:val="Brdtekst"/>
              <w:rPr>
                <w:rFonts w:ascii="Calibri" w:eastAsia="Calibri" w:hAnsi="Calibri" w:cs="Calibri"/>
                <w:b/>
                <w:bCs/>
                <w:lang w:val="nb-NO"/>
              </w:rPr>
            </w:pPr>
          </w:p>
          <w:p w14:paraId="5EA08220" w14:textId="77777777" w:rsidR="003212F2" w:rsidRDefault="003212F2">
            <w:pPr>
              <w:pStyle w:val="Brdtekst"/>
              <w:rPr>
                <w:rFonts w:ascii="Calibri" w:eastAsia="Calibri" w:hAnsi="Calibri" w:cs="Calibri"/>
                <w:b/>
                <w:bCs/>
                <w:lang w:val="nb-NO"/>
              </w:rPr>
            </w:pPr>
          </w:p>
          <w:p w14:paraId="5A6A19DD" w14:textId="77777777" w:rsidR="003212F2" w:rsidRDefault="003212F2">
            <w:pPr>
              <w:pStyle w:val="Brdtekst"/>
              <w:rPr>
                <w:rFonts w:ascii="Calibri" w:eastAsia="Calibri" w:hAnsi="Calibri" w:cs="Calibri"/>
                <w:b/>
                <w:bCs/>
                <w:lang w:val="nb-NO"/>
              </w:rPr>
            </w:pPr>
          </w:p>
          <w:p w14:paraId="4A2E6A11" w14:textId="77777777" w:rsidR="003212F2" w:rsidRDefault="003212F2">
            <w:pPr>
              <w:pStyle w:val="Brdtekst"/>
              <w:rPr>
                <w:rFonts w:ascii="Calibri" w:eastAsia="Calibri" w:hAnsi="Calibri" w:cs="Calibri"/>
                <w:b/>
                <w:bCs/>
                <w:lang w:val="nb-NO"/>
              </w:rPr>
            </w:pPr>
          </w:p>
          <w:p w14:paraId="52ECA292" w14:textId="77777777" w:rsidR="003212F2" w:rsidRDefault="003212F2">
            <w:pPr>
              <w:pStyle w:val="Brdtekst"/>
              <w:rPr>
                <w:rFonts w:ascii="Calibri" w:eastAsia="Calibri" w:hAnsi="Calibri" w:cs="Calibri"/>
                <w:b/>
                <w:bCs/>
                <w:lang w:val="nb-NO"/>
              </w:rPr>
            </w:pPr>
          </w:p>
          <w:p w14:paraId="750CAD5B" w14:textId="77777777" w:rsidR="00324C77" w:rsidRDefault="00324C77">
            <w:pPr>
              <w:pStyle w:val="Brdtekst"/>
              <w:rPr>
                <w:rFonts w:ascii="Calibri" w:eastAsia="Calibri" w:hAnsi="Calibri" w:cs="Calibri"/>
                <w:b/>
                <w:bCs/>
                <w:lang w:val="nb-NO"/>
              </w:rPr>
            </w:pPr>
          </w:p>
          <w:p w14:paraId="3E3E211A" w14:textId="77777777" w:rsidR="00324C77" w:rsidRDefault="00324C77">
            <w:pPr>
              <w:pStyle w:val="Brdtekst"/>
              <w:rPr>
                <w:rFonts w:ascii="Calibri" w:eastAsia="Calibri" w:hAnsi="Calibri" w:cs="Calibri"/>
                <w:b/>
                <w:bCs/>
                <w:lang w:val="nb-NO"/>
              </w:rPr>
            </w:pPr>
          </w:p>
          <w:p w14:paraId="4ACB6CC0" w14:textId="565AA777" w:rsidR="00324C77" w:rsidRDefault="00324C77" w:rsidP="00D351A5">
            <w:pPr>
              <w:pStyle w:val="Brdtekst"/>
              <w:spacing w:line="360" w:lineRule="auto"/>
              <w:rPr>
                <w:rFonts w:ascii="Calibri" w:eastAsia="Calibri" w:hAnsi="Calibri" w:cs="Calibri"/>
                <w:b/>
                <w:bCs/>
                <w:lang w:val="nb-NO"/>
              </w:rPr>
            </w:pPr>
          </w:p>
          <w:p w14:paraId="6ED761DC" w14:textId="41D7473A" w:rsidR="00631DED" w:rsidRDefault="00631DED" w:rsidP="00D351A5">
            <w:pPr>
              <w:pStyle w:val="Brdtekst"/>
              <w:rPr>
                <w:rFonts w:ascii="Calibri" w:eastAsia="Calibri" w:hAnsi="Calibri" w:cs="Calibri"/>
                <w:b/>
                <w:bCs/>
                <w:lang w:val="nb-NO"/>
              </w:rPr>
            </w:pPr>
          </w:p>
          <w:p w14:paraId="5E5A57BD" w14:textId="70C67FFA" w:rsidR="005638DC" w:rsidRPr="004454B0" w:rsidRDefault="005638DC">
            <w:pPr>
              <w:pStyle w:val="Brdtekst"/>
              <w:rPr>
                <w:rFonts w:ascii="Calibri" w:eastAsia="Calibri" w:hAnsi="Calibri" w:cs="Calibri"/>
                <w:b/>
                <w:bCs/>
                <w:lang w:val="nb-NO"/>
              </w:rPr>
            </w:pPr>
          </w:p>
        </w:tc>
        <w:tc>
          <w:tcPr>
            <w:tcW w:w="793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12D77E" w14:textId="77777777" w:rsidR="004156CE" w:rsidRDefault="006730E1">
            <w:pPr>
              <w:pStyle w:val="Brdtekst"/>
              <w:rPr>
                <w:rFonts w:ascii="Calibri" w:hAnsi="Calibri"/>
                <w:lang w:val="nb-NO"/>
              </w:rPr>
            </w:pPr>
            <w:r>
              <w:rPr>
                <w:rFonts w:ascii="Calibri" w:hAnsi="Calibri"/>
                <w:lang w:val="nb-NO"/>
              </w:rPr>
              <w:t>Lucia</w:t>
            </w:r>
          </w:p>
          <w:p w14:paraId="5E1CCA9A" w14:textId="77777777" w:rsidR="006730E1" w:rsidRDefault="006730E1">
            <w:pPr>
              <w:pStyle w:val="Brdtekst"/>
              <w:rPr>
                <w:rFonts w:ascii="Calibri" w:hAnsi="Calibri"/>
                <w:lang w:val="nb-NO"/>
              </w:rPr>
            </w:pPr>
            <w:r>
              <w:rPr>
                <w:rFonts w:ascii="Calibri" w:hAnsi="Calibri"/>
                <w:lang w:val="nb-NO"/>
              </w:rPr>
              <w:t xml:space="preserve">Oppmøte </w:t>
            </w:r>
            <w:proofErr w:type="spellStart"/>
            <w:r>
              <w:rPr>
                <w:rFonts w:ascii="Calibri" w:hAnsi="Calibri"/>
                <w:lang w:val="nb-NO"/>
              </w:rPr>
              <w:t>kl</w:t>
            </w:r>
            <w:proofErr w:type="spellEnd"/>
            <w:r>
              <w:rPr>
                <w:rFonts w:ascii="Calibri" w:hAnsi="Calibri"/>
                <w:lang w:val="nb-NO"/>
              </w:rPr>
              <w:t xml:space="preserve"> 0755. Barna starter ved Venus og synger på haugen. </w:t>
            </w:r>
          </w:p>
          <w:p w14:paraId="0E31946E" w14:textId="77777777" w:rsidR="006730E1" w:rsidRDefault="006730E1">
            <w:pPr>
              <w:pStyle w:val="Brdtekst"/>
              <w:rPr>
                <w:rFonts w:ascii="Calibri" w:hAnsi="Calibri"/>
                <w:lang w:val="nb-NO"/>
              </w:rPr>
            </w:pPr>
            <w:r>
              <w:rPr>
                <w:rFonts w:ascii="Calibri" w:hAnsi="Calibri"/>
                <w:lang w:val="nb-NO"/>
              </w:rPr>
              <w:t xml:space="preserve">FAU representantene henter ferdige traller på kjøkkenet og deler ut til avd. foran dørene. Alle informerer på </w:t>
            </w:r>
            <w:proofErr w:type="spellStart"/>
            <w:r>
              <w:rPr>
                <w:rFonts w:ascii="Calibri" w:hAnsi="Calibri"/>
                <w:lang w:val="nb-NO"/>
              </w:rPr>
              <w:t>facebook</w:t>
            </w:r>
            <w:proofErr w:type="spellEnd"/>
            <w:r>
              <w:rPr>
                <w:rFonts w:ascii="Calibri" w:hAnsi="Calibri"/>
                <w:lang w:val="nb-NO"/>
              </w:rPr>
              <w:t xml:space="preserve"> og det henges opp lapper. </w:t>
            </w:r>
          </w:p>
          <w:p w14:paraId="76B76C47" w14:textId="75C1CBFD" w:rsidR="006730E1" w:rsidRDefault="006730E1">
            <w:pPr>
              <w:pStyle w:val="Brdtekst"/>
              <w:rPr>
                <w:rFonts w:ascii="Calibri" w:hAnsi="Calibri"/>
                <w:lang w:val="nb-NO"/>
              </w:rPr>
            </w:pPr>
          </w:p>
          <w:p w14:paraId="26BB8DD7" w14:textId="5D588184" w:rsidR="006730E1" w:rsidRDefault="006730E1">
            <w:pPr>
              <w:pStyle w:val="Brdtekst"/>
              <w:rPr>
                <w:rFonts w:ascii="Calibri" w:hAnsi="Calibri"/>
                <w:lang w:val="nb-NO"/>
              </w:rPr>
            </w:pPr>
            <w:r>
              <w:rPr>
                <w:rFonts w:ascii="Calibri" w:hAnsi="Calibri"/>
                <w:lang w:val="nb-NO"/>
              </w:rPr>
              <w:t>Juletrefest på Solberg skole lørdag 4 januar kl. 1400-1600.</w:t>
            </w:r>
          </w:p>
          <w:p w14:paraId="276D8E27" w14:textId="7FFBB587" w:rsidR="006730E1" w:rsidRDefault="006730E1">
            <w:pPr>
              <w:pStyle w:val="Brdtekst"/>
              <w:rPr>
                <w:rFonts w:ascii="Calibri" w:hAnsi="Calibri"/>
                <w:lang w:val="nb-NO"/>
              </w:rPr>
            </w:pPr>
            <w:r>
              <w:rPr>
                <w:rFonts w:ascii="Calibri" w:hAnsi="Calibri"/>
                <w:lang w:val="nb-NO"/>
              </w:rPr>
              <w:t xml:space="preserve">Det blir 3 julesanger mens vi går rundt treet. </w:t>
            </w:r>
          </w:p>
          <w:p w14:paraId="766FEFF4" w14:textId="642B2116" w:rsidR="006730E1" w:rsidRDefault="006730E1" w:rsidP="006730E1">
            <w:pPr>
              <w:pStyle w:val="Brdtekst"/>
              <w:numPr>
                <w:ilvl w:val="0"/>
                <w:numId w:val="33"/>
              </w:numPr>
              <w:rPr>
                <w:rFonts w:ascii="Calibri" w:hAnsi="Calibri"/>
                <w:lang w:val="nb-NO"/>
              </w:rPr>
            </w:pPr>
            <w:r>
              <w:rPr>
                <w:rFonts w:ascii="Calibri" w:hAnsi="Calibri"/>
                <w:lang w:val="nb-NO"/>
              </w:rPr>
              <w:t>Jul med din glede</w:t>
            </w:r>
          </w:p>
          <w:p w14:paraId="65A128E6" w14:textId="6EAC5664" w:rsidR="006730E1" w:rsidRDefault="006730E1" w:rsidP="006730E1">
            <w:pPr>
              <w:pStyle w:val="Brdtekst"/>
              <w:numPr>
                <w:ilvl w:val="0"/>
                <w:numId w:val="33"/>
              </w:numPr>
              <w:rPr>
                <w:rFonts w:ascii="Calibri" w:hAnsi="Calibri"/>
                <w:lang w:val="nb-NO"/>
              </w:rPr>
            </w:pPr>
            <w:r>
              <w:rPr>
                <w:rFonts w:ascii="Calibri" w:hAnsi="Calibri"/>
                <w:lang w:val="nb-NO"/>
              </w:rPr>
              <w:t>Enebær busk med 3 vers. Vaske, henge, stryke.</w:t>
            </w:r>
          </w:p>
          <w:p w14:paraId="647B1CA2" w14:textId="5FC17E59" w:rsidR="006730E1" w:rsidRDefault="006730E1" w:rsidP="006730E1">
            <w:pPr>
              <w:pStyle w:val="Brdtekst"/>
              <w:numPr>
                <w:ilvl w:val="0"/>
                <w:numId w:val="33"/>
              </w:numPr>
              <w:rPr>
                <w:rFonts w:ascii="Calibri" w:hAnsi="Calibri"/>
                <w:lang w:val="nb-NO"/>
              </w:rPr>
            </w:pPr>
            <w:r>
              <w:rPr>
                <w:rFonts w:ascii="Calibri" w:hAnsi="Calibri"/>
                <w:lang w:val="nb-NO"/>
              </w:rPr>
              <w:t>På låven sitter nissen.</w:t>
            </w:r>
          </w:p>
          <w:p w14:paraId="1D1910D9" w14:textId="77777777" w:rsidR="00833832" w:rsidRDefault="00833832" w:rsidP="006730E1">
            <w:pPr>
              <w:pStyle w:val="Brdtekst"/>
              <w:numPr>
                <w:ilvl w:val="0"/>
                <w:numId w:val="33"/>
              </w:numPr>
              <w:rPr>
                <w:rFonts w:ascii="Calibri" w:hAnsi="Calibri"/>
                <w:lang w:val="nb-NO"/>
              </w:rPr>
            </w:pPr>
          </w:p>
          <w:p w14:paraId="7A933C33" w14:textId="129A378D" w:rsidR="006730E1" w:rsidRDefault="006730E1" w:rsidP="006730E1">
            <w:pPr>
              <w:pStyle w:val="Brdtekst"/>
              <w:rPr>
                <w:rFonts w:ascii="Calibri" w:hAnsi="Calibri"/>
                <w:lang w:val="nb-NO"/>
              </w:rPr>
            </w:pPr>
            <w:r>
              <w:rPr>
                <w:rFonts w:ascii="Calibri" w:hAnsi="Calibri"/>
                <w:lang w:val="nb-NO"/>
              </w:rPr>
              <w:t xml:space="preserve">Natalie holder velkomsttale. Informerer om toaletter, nødutgang ol. </w:t>
            </w:r>
          </w:p>
          <w:p w14:paraId="6BDF7821" w14:textId="7DE4C079" w:rsidR="006730E1" w:rsidRDefault="006730E1">
            <w:pPr>
              <w:pStyle w:val="Brdtekst"/>
              <w:rPr>
                <w:rFonts w:ascii="Calibri" w:hAnsi="Calibri"/>
                <w:lang w:val="nb-NO"/>
              </w:rPr>
            </w:pPr>
            <w:r>
              <w:rPr>
                <w:rFonts w:ascii="Calibri" w:hAnsi="Calibri"/>
                <w:lang w:val="nb-NO"/>
              </w:rPr>
              <w:t>Nisse- Martin</w:t>
            </w:r>
            <w:r w:rsidR="00833832">
              <w:rPr>
                <w:rFonts w:ascii="Calibri" w:hAnsi="Calibri"/>
                <w:lang w:val="nb-NO"/>
              </w:rPr>
              <w:t xml:space="preserve"> (Venus)</w:t>
            </w:r>
          </w:p>
          <w:p w14:paraId="4C88A34C" w14:textId="5ED03D40" w:rsidR="006730E1" w:rsidRDefault="006730E1">
            <w:pPr>
              <w:pStyle w:val="Brdtekst"/>
              <w:rPr>
                <w:rFonts w:ascii="Calibri" w:hAnsi="Calibri"/>
                <w:lang w:val="nb-NO"/>
              </w:rPr>
            </w:pPr>
            <w:r>
              <w:rPr>
                <w:rFonts w:ascii="Calibri" w:hAnsi="Calibri"/>
                <w:lang w:val="nb-NO"/>
              </w:rPr>
              <w:t xml:space="preserve">Forsanger- </w:t>
            </w:r>
            <w:r w:rsidR="00833832">
              <w:rPr>
                <w:rFonts w:ascii="Calibri" w:hAnsi="Calibri"/>
                <w:lang w:val="nb-NO"/>
              </w:rPr>
              <w:t xml:space="preserve">Nina (Saturn) </w:t>
            </w:r>
          </w:p>
          <w:p w14:paraId="0E483EAD" w14:textId="6B4923C9" w:rsidR="00833832" w:rsidRDefault="00833832">
            <w:pPr>
              <w:pStyle w:val="Brdtekst"/>
              <w:rPr>
                <w:rFonts w:ascii="Calibri" w:hAnsi="Calibri"/>
                <w:lang w:val="nb-NO"/>
              </w:rPr>
            </w:pPr>
            <w:r>
              <w:rPr>
                <w:rFonts w:ascii="Calibri" w:hAnsi="Calibri"/>
                <w:lang w:val="nb-NO"/>
              </w:rPr>
              <w:t>Trine sjekker opp julestrømpe salg, Europris.</w:t>
            </w:r>
          </w:p>
          <w:p w14:paraId="119EBDB1" w14:textId="5044D79F" w:rsidR="00833832" w:rsidRDefault="00833832">
            <w:pPr>
              <w:pStyle w:val="Brdtekst"/>
              <w:rPr>
                <w:rFonts w:ascii="Calibri" w:hAnsi="Calibri"/>
                <w:lang w:val="nb-NO"/>
              </w:rPr>
            </w:pPr>
            <w:r>
              <w:rPr>
                <w:rFonts w:ascii="Calibri" w:hAnsi="Calibri"/>
                <w:lang w:val="nb-NO"/>
              </w:rPr>
              <w:t xml:space="preserve">Linn Therese hente blomster på Melby. Ellen Beate ringer og spør om vi kan få blomster i år. </w:t>
            </w:r>
          </w:p>
          <w:p w14:paraId="24F30351" w14:textId="5D157C14" w:rsidR="00833832" w:rsidRDefault="00833832">
            <w:pPr>
              <w:pStyle w:val="Brdtekst"/>
              <w:rPr>
                <w:rFonts w:ascii="Calibri" w:hAnsi="Calibri"/>
                <w:lang w:val="nb-NO"/>
              </w:rPr>
            </w:pPr>
            <w:r>
              <w:rPr>
                <w:rFonts w:ascii="Calibri" w:hAnsi="Calibri"/>
                <w:lang w:val="nb-NO"/>
              </w:rPr>
              <w:t xml:space="preserve"> Lapper med påmelding henges opp på avdelingene etter Lucia. </w:t>
            </w:r>
          </w:p>
          <w:p w14:paraId="1C45EB67" w14:textId="77777777" w:rsidR="00833832" w:rsidRDefault="00833832">
            <w:pPr>
              <w:pStyle w:val="Brdtekst"/>
              <w:rPr>
                <w:rFonts w:ascii="Calibri" w:hAnsi="Calibri"/>
                <w:lang w:val="nb-NO"/>
              </w:rPr>
            </w:pPr>
          </w:p>
          <w:p w14:paraId="0BA65D2A" w14:textId="13A14335" w:rsidR="00833832" w:rsidRDefault="00833832">
            <w:pPr>
              <w:pStyle w:val="Brdtekst"/>
              <w:rPr>
                <w:rFonts w:ascii="Calibri" w:hAnsi="Calibri"/>
                <w:lang w:val="nb-NO"/>
              </w:rPr>
            </w:pPr>
            <w:r>
              <w:rPr>
                <w:rFonts w:ascii="Calibri" w:hAnsi="Calibri"/>
                <w:lang w:val="nb-NO"/>
              </w:rPr>
              <w:t xml:space="preserve">Nytt av året, det er gratis å bli med på juletrefest, men det vil bli salg av mat, kaffe og kaker. Alt vil koste 10 kr. på </w:t>
            </w:r>
            <w:proofErr w:type="spellStart"/>
            <w:proofErr w:type="gramStart"/>
            <w:r>
              <w:rPr>
                <w:rFonts w:ascii="Calibri" w:hAnsi="Calibri"/>
                <w:lang w:val="nb-NO"/>
              </w:rPr>
              <w:t>Tellus,Luna</w:t>
            </w:r>
            <w:proofErr w:type="spellEnd"/>
            <w:proofErr w:type="gramEnd"/>
            <w:r>
              <w:rPr>
                <w:rFonts w:ascii="Calibri" w:hAnsi="Calibri"/>
                <w:lang w:val="nb-NO"/>
              </w:rPr>
              <w:t xml:space="preserve"> og Merkur må minimum 2 foreldre ta med noe, mens på de store avd. må 3 foreldre på hver avd. ta med noe. Vi kjøper inn pølser og kaffe. Gratis saft til alle barna. </w:t>
            </w:r>
          </w:p>
          <w:p w14:paraId="09AF060E" w14:textId="74BAFB4A" w:rsidR="00833832" w:rsidRDefault="00833832">
            <w:pPr>
              <w:pStyle w:val="Brdtekst"/>
              <w:rPr>
                <w:rFonts w:ascii="Calibri" w:hAnsi="Calibri"/>
                <w:lang w:val="nb-NO"/>
              </w:rPr>
            </w:pPr>
            <w:r>
              <w:rPr>
                <w:rFonts w:ascii="Calibri" w:hAnsi="Calibri"/>
                <w:lang w:val="nb-NO"/>
              </w:rPr>
              <w:t xml:space="preserve">Saft og pepperkaker settes på bordene. </w:t>
            </w:r>
          </w:p>
          <w:p w14:paraId="444741AA" w14:textId="26AF4FD2" w:rsidR="00833832" w:rsidRDefault="00833832">
            <w:pPr>
              <w:pStyle w:val="Brdtekst"/>
              <w:rPr>
                <w:rFonts w:ascii="Calibri" w:hAnsi="Calibri"/>
                <w:lang w:val="nb-NO"/>
              </w:rPr>
            </w:pPr>
            <w:r>
              <w:rPr>
                <w:rFonts w:ascii="Calibri" w:hAnsi="Calibri"/>
                <w:lang w:val="nb-NO"/>
              </w:rPr>
              <w:t xml:space="preserve">Alle må informere på Facebook gruppene om juletrefesten og få til så vi har nok bakere. Baker noen allergivennlig er det fint om de legger ved enn lapp så vi vet i kiosken. </w:t>
            </w:r>
          </w:p>
          <w:p w14:paraId="2E95FE16" w14:textId="4C714173" w:rsidR="00833832" w:rsidRDefault="00833832">
            <w:pPr>
              <w:pStyle w:val="Brdtekst"/>
              <w:rPr>
                <w:rFonts w:ascii="Calibri" w:hAnsi="Calibri"/>
                <w:lang w:val="nb-NO"/>
              </w:rPr>
            </w:pPr>
            <w:r>
              <w:rPr>
                <w:rFonts w:ascii="Calibri" w:hAnsi="Calibri"/>
                <w:lang w:val="nb-NO"/>
              </w:rPr>
              <w:t>F</w:t>
            </w:r>
            <w:r w:rsidR="00B92981">
              <w:rPr>
                <w:rFonts w:ascii="Calibri" w:hAnsi="Calibri"/>
                <w:lang w:val="nb-NO"/>
              </w:rPr>
              <w:t>AU</w:t>
            </w:r>
            <w:r>
              <w:rPr>
                <w:rFonts w:ascii="Calibri" w:hAnsi="Calibri"/>
                <w:lang w:val="nb-NO"/>
              </w:rPr>
              <w:t xml:space="preserve"> må møte </w:t>
            </w:r>
            <w:proofErr w:type="spellStart"/>
            <w:r>
              <w:rPr>
                <w:rFonts w:ascii="Calibri" w:hAnsi="Calibri"/>
                <w:lang w:val="nb-NO"/>
              </w:rPr>
              <w:t>kl</w:t>
            </w:r>
            <w:proofErr w:type="spellEnd"/>
            <w:r>
              <w:rPr>
                <w:rFonts w:ascii="Calibri" w:hAnsi="Calibri"/>
                <w:lang w:val="nb-NO"/>
              </w:rPr>
              <w:t xml:space="preserve"> 1300 for å gjøre i stand til Juletrefesten. </w:t>
            </w:r>
          </w:p>
          <w:p w14:paraId="758B2036" w14:textId="77777777" w:rsidR="00833832" w:rsidRDefault="00833832">
            <w:pPr>
              <w:pStyle w:val="Brdtekst"/>
              <w:rPr>
                <w:rFonts w:ascii="Calibri" w:hAnsi="Calibri"/>
                <w:lang w:val="nb-NO"/>
              </w:rPr>
            </w:pPr>
          </w:p>
          <w:p w14:paraId="0F638EB1" w14:textId="77777777" w:rsidR="006730E1" w:rsidRDefault="006730E1">
            <w:pPr>
              <w:pStyle w:val="Brdtekst"/>
              <w:rPr>
                <w:rFonts w:ascii="Calibri" w:hAnsi="Calibri"/>
                <w:b/>
                <w:lang w:val="nb-NO"/>
              </w:rPr>
            </w:pPr>
          </w:p>
          <w:p w14:paraId="63B76C8F" w14:textId="194E5121" w:rsidR="00B92981" w:rsidRDefault="00B92981">
            <w:pPr>
              <w:pStyle w:val="Brdtekst"/>
              <w:rPr>
                <w:rFonts w:ascii="Calibri" w:hAnsi="Calibri"/>
                <w:bCs/>
                <w:lang w:val="nb-NO"/>
              </w:rPr>
            </w:pPr>
            <w:r>
              <w:rPr>
                <w:rFonts w:ascii="Calibri" w:hAnsi="Calibri"/>
                <w:bCs/>
                <w:lang w:val="nb-NO"/>
              </w:rPr>
              <w:t xml:space="preserve">Det er ønskelig at barna blir spylt på dager med mye søle, dette for å spare gangen for møkk, lukt og det blir lettere for alle. </w:t>
            </w:r>
          </w:p>
          <w:p w14:paraId="6ACBF71E" w14:textId="620CD2EB" w:rsidR="00B92981" w:rsidRDefault="00B92981">
            <w:pPr>
              <w:pStyle w:val="Brdtekst"/>
              <w:rPr>
                <w:rFonts w:ascii="Calibri" w:hAnsi="Calibri"/>
                <w:bCs/>
                <w:lang w:val="nb-NO"/>
              </w:rPr>
            </w:pPr>
            <w:r>
              <w:rPr>
                <w:rFonts w:ascii="Calibri" w:hAnsi="Calibri"/>
                <w:bCs/>
                <w:lang w:val="nb-NO"/>
              </w:rPr>
              <w:t xml:space="preserve">Cecilie sjekker opp hvilken utekran som fungerer. </w:t>
            </w:r>
          </w:p>
          <w:p w14:paraId="3F394679" w14:textId="77777777" w:rsidR="00B92981" w:rsidRDefault="00B92981">
            <w:pPr>
              <w:pStyle w:val="Brdtekst"/>
              <w:rPr>
                <w:rFonts w:ascii="Calibri" w:hAnsi="Calibri"/>
                <w:bCs/>
                <w:lang w:val="nb-NO"/>
              </w:rPr>
            </w:pPr>
          </w:p>
          <w:p w14:paraId="4AE4E984" w14:textId="0E0416D7" w:rsidR="00B92981" w:rsidRPr="00B92981" w:rsidRDefault="00B92981">
            <w:pPr>
              <w:pStyle w:val="Brdtekst"/>
              <w:rPr>
                <w:rFonts w:ascii="Calibri" w:hAnsi="Calibri"/>
                <w:bCs/>
                <w:lang w:val="nb-NO"/>
              </w:rPr>
            </w:pPr>
            <w:r>
              <w:rPr>
                <w:rFonts w:ascii="Calibri" w:hAnsi="Calibri"/>
                <w:bCs/>
                <w:lang w:val="nb-NO"/>
              </w:rPr>
              <w:t xml:space="preserve">De avd. som ikke har Facebook gruppe må lage dette, det er lettere å nå foreldrene der og informere om ting. Be de ansatte skrive gruppenavnet på ukebrevet så alle kan melde seg inn. </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F2161D" w14:textId="77777777" w:rsidR="00B03D1D" w:rsidRDefault="00B03D1D">
            <w:pPr>
              <w:pStyle w:val="Brdtekst"/>
              <w:rPr>
                <w:rFonts w:ascii="Calibri" w:hAnsi="Calibri"/>
                <w:lang w:val="nb-NO"/>
              </w:rPr>
            </w:pPr>
          </w:p>
          <w:p w14:paraId="6AA79517" w14:textId="77777777" w:rsidR="00833832" w:rsidRDefault="00833832">
            <w:pPr>
              <w:pStyle w:val="Brdtekst"/>
              <w:rPr>
                <w:rFonts w:ascii="Calibri" w:hAnsi="Calibri"/>
                <w:lang w:val="nb-NO"/>
              </w:rPr>
            </w:pPr>
          </w:p>
          <w:p w14:paraId="0015E3B9" w14:textId="77777777" w:rsidR="00833832" w:rsidRDefault="00833832">
            <w:pPr>
              <w:pStyle w:val="Brdtekst"/>
              <w:rPr>
                <w:rFonts w:ascii="Calibri" w:hAnsi="Calibri"/>
                <w:lang w:val="nb-NO"/>
              </w:rPr>
            </w:pPr>
          </w:p>
          <w:p w14:paraId="108D57C6" w14:textId="77777777" w:rsidR="00833832" w:rsidRDefault="00833832">
            <w:pPr>
              <w:pStyle w:val="Brdtekst"/>
              <w:rPr>
                <w:rFonts w:ascii="Calibri" w:hAnsi="Calibri"/>
                <w:lang w:val="nb-NO"/>
              </w:rPr>
            </w:pPr>
          </w:p>
          <w:p w14:paraId="0880EEE9" w14:textId="77777777" w:rsidR="00833832" w:rsidRDefault="00833832">
            <w:pPr>
              <w:pStyle w:val="Brdtekst"/>
              <w:rPr>
                <w:rFonts w:ascii="Calibri" w:hAnsi="Calibri"/>
                <w:lang w:val="nb-NO"/>
              </w:rPr>
            </w:pPr>
          </w:p>
          <w:p w14:paraId="79BA7257" w14:textId="77777777" w:rsidR="00833832" w:rsidRDefault="00833832">
            <w:pPr>
              <w:pStyle w:val="Brdtekst"/>
              <w:rPr>
                <w:rFonts w:ascii="Calibri" w:hAnsi="Calibri"/>
                <w:lang w:val="nb-NO"/>
              </w:rPr>
            </w:pPr>
          </w:p>
          <w:p w14:paraId="15402382" w14:textId="77777777" w:rsidR="00833832" w:rsidRDefault="00833832">
            <w:pPr>
              <w:pStyle w:val="Brdtekst"/>
              <w:rPr>
                <w:rFonts w:ascii="Calibri" w:hAnsi="Calibri"/>
                <w:lang w:val="nb-NO"/>
              </w:rPr>
            </w:pPr>
          </w:p>
          <w:p w14:paraId="644C1723" w14:textId="77777777" w:rsidR="00833832" w:rsidRDefault="00833832">
            <w:pPr>
              <w:pStyle w:val="Brdtekst"/>
              <w:rPr>
                <w:rFonts w:ascii="Calibri" w:hAnsi="Calibri"/>
                <w:lang w:val="nb-NO"/>
              </w:rPr>
            </w:pPr>
          </w:p>
          <w:p w14:paraId="3A2E1005" w14:textId="77777777" w:rsidR="00833832" w:rsidRDefault="00833832">
            <w:pPr>
              <w:pStyle w:val="Brdtekst"/>
              <w:rPr>
                <w:rFonts w:ascii="Calibri" w:hAnsi="Calibri"/>
                <w:lang w:val="nb-NO"/>
              </w:rPr>
            </w:pPr>
          </w:p>
          <w:p w14:paraId="13514902" w14:textId="77777777" w:rsidR="00833832" w:rsidRDefault="00833832">
            <w:pPr>
              <w:pStyle w:val="Brdtekst"/>
              <w:rPr>
                <w:rFonts w:ascii="Calibri" w:hAnsi="Calibri"/>
                <w:lang w:val="nb-NO"/>
              </w:rPr>
            </w:pPr>
          </w:p>
          <w:p w14:paraId="03C6B392" w14:textId="77777777" w:rsidR="00833832" w:rsidRDefault="00833832">
            <w:pPr>
              <w:pStyle w:val="Brdtekst"/>
              <w:rPr>
                <w:rFonts w:ascii="Calibri" w:hAnsi="Calibri"/>
                <w:lang w:val="nb-NO"/>
              </w:rPr>
            </w:pPr>
          </w:p>
          <w:p w14:paraId="51196E5F" w14:textId="77777777" w:rsidR="00833832" w:rsidRDefault="00833832">
            <w:pPr>
              <w:pStyle w:val="Brdtekst"/>
              <w:rPr>
                <w:rFonts w:ascii="Calibri" w:hAnsi="Calibri"/>
                <w:lang w:val="nb-NO"/>
              </w:rPr>
            </w:pPr>
          </w:p>
          <w:p w14:paraId="7F70DE35" w14:textId="77777777" w:rsidR="00833832" w:rsidRDefault="00833832">
            <w:pPr>
              <w:pStyle w:val="Brdtekst"/>
              <w:rPr>
                <w:rFonts w:ascii="Calibri" w:hAnsi="Calibri"/>
                <w:lang w:val="nb-NO"/>
              </w:rPr>
            </w:pPr>
          </w:p>
          <w:p w14:paraId="7A3B225E" w14:textId="77777777" w:rsidR="00833832" w:rsidRDefault="00833832">
            <w:pPr>
              <w:pStyle w:val="Brdtekst"/>
              <w:rPr>
                <w:rFonts w:ascii="Calibri" w:hAnsi="Calibri"/>
                <w:lang w:val="nb-NO"/>
              </w:rPr>
            </w:pPr>
          </w:p>
          <w:p w14:paraId="4ADF5075" w14:textId="75CAA57A" w:rsidR="00833832" w:rsidRPr="005C711B" w:rsidRDefault="00833832">
            <w:pPr>
              <w:pStyle w:val="Brdtekst"/>
              <w:rPr>
                <w:rFonts w:ascii="Calibri" w:hAnsi="Calibri"/>
                <w:lang w:val="nb-NO"/>
              </w:rPr>
            </w:pPr>
            <w:r>
              <w:rPr>
                <w:rFonts w:ascii="Calibri" w:hAnsi="Calibri"/>
                <w:lang w:val="nb-NO"/>
              </w:rPr>
              <w:t xml:space="preserve">Trine </w:t>
            </w:r>
          </w:p>
        </w:tc>
      </w:tr>
    </w:tbl>
    <w:p w14:paraId="1DC73A7D" w14:textId="77777777" w:rsidR="006A3C19" w:rsidRPr="005C711B" w:rsidRDefault="006A3C19" w:rsidP="00794ED3">
      <w:pPr>
        <w:pStyle w:val="Brdtekst"/>
        <w:widowControl w:val="0"/>
        <w:rPr>
          <w:rFonts w:ascii="Calibri" w:hAnsi="Calibri"/>
          <w:lang w:val="nb-NO"/>
        </w:rPr>
      </w:pPr>
    </w:p>
    <w:p w14:paraId="7F1B8C7F" w14:textId="24605754" w:rsidR="006A3C19" w:rsidRPr="004454B0" w:rsidRDefault="008F4509" w:rsidP="00794ED3">
      <w:pPr>
        <w:pStyle w:val="Brdtekst"/>
        <w:rPr>
          <w:rFonts w:ascii="Calibri" w:hAnsi="Calibri"/>
          <w:lang w:val="nb-NO"/>
        </w:rPr>
      </w:pPr>
      <w:r>
        <w:rPr>
          <w:rFonts w:ascii="Calibri" w:hAnsi="Calibri"/>
          <w:lang w:val="nb-NO"/>
        </w:rPr>
        <w:t>Dato:</w:t>
      </w:r>
      <w:r w:rsidR="00BC0449">
        <w:rPr>
          <w:rFonts w:ascii="Calibri" w:hAnsi="Calibri"/>
          <w:lang w:val="nb-NO"/>
        </w:rPr>
        <w:t xml:space="preserve"> </w:t>
      </w:r>
      <w:r w:rsidR="00B92981">
        <w:rPr>
          <w:rFonts w:ascii="Calibri" w:hAnsi="Calibri"/>
          <w:lang w:val="nb-NO"/>
        </w:rPr>
        <w:t>03</w:t>
      </w:r>
      <w:r w:rsidR="00BC0449">
        <w:rPr>
          <w:rFonts w:ascii="Calibri" w:hAnsi="Calibri"/>
          <w:lang w:val="nb-NO"/>
        </w:rPr>
        <w:t>.1</w:t>
      </w:r>
      <w:r w:rsidR="00B92981">
        <w:rPr>
          <w:rFonts w:ascii="Calibri" w:hAnsi="Calibri"/>
          <w:lang w:val="nb-NO"/>
        </w:rPr>
        <w:t>2</w:t>
      </w:r>
      <w:r w:rsidR="00BC0449">
        <w:rPr>
          <w:rFonts w:ascii="Calibri" w:hAnsi="Calibri"/>
          <w:lang w:val="nb-NO"/>
        </w:rPr>
        <w:t>.2019</w:t>
      </w:r>
    </w:p>
    <w:p w14:paraId="4D93733B" w14:textId="2DC8D88D" w:rsidR="006A3C19" w:rsidRPr="004454B0" w:rsidRDefault="001C0686" w:rsidP="00794ED3">
      <w:pPr>
        <w:pStyle w:val="Brdtekst"/>
        <w:rPr>
          <w:rFonts w:ascii="Calibri" w:hAnsi="Calibri"/>
          <w:lang w:val="nb-NO"/>
        </w:rPr>
      </w:pPr>
      <w:r w:rsidRPr="004454B0">
        <w:rPr>
          <w:rFonts w:ascii="Calibri" w:eastAsia="Calibri" w:hAnsi="Calibri" w:cs="Calibri"/>
          <w:lang w:val="nb-NO"/>
        </w:rPr>
        <w:t>REFERENT</w:t>
      </w:r>
      <w:r w:rsidR="008F4509">
        <w:rPr>
          <w:rFonts w:ascii="Calibri" w:eastAsia="Calibri" w:hAnsi="Calibri" w:cs="Calibri"/>
          <w:lang w:val="nb-NO"/>
        </w:rPr>
        <w:t>:</w:t>
      </w:r>
      <w:r w:rsidR="00BC0449">
        <w:rPr>
          <w:rFonts w:ascii="Calibri" w:eastAsia="Calibri" w:hAnsi="Calibri" w:cs="Calibri"/>
          <w:lang w:val="nb-NO"/>
        </w:rPr>
        <w:t xml:space="preserve"> </w:t>
      </w:r>
      <w:r w:rsidR="00B92981">
        <w:rPr>
          <w:rFonts w:ascii="Calibri" w:eastAsia="Calibri" w:hAnsi="Calibri" w:cs="Calibri"/>
          <w:lang w:val="nb-NO"/>
        </w:rPr>
        <w:t>Ellen Beate Waltoft</w:t>
      </w:r>
    </w:p>
    <w:sectPr w:rsidR="006A3C19" w:rsidRPr="004454B0" w:rsidSect="006A3C19">
      <w:pgSz w:w="11900" w:h="16840"/>
      <w:pgMar w:top="851" w:right="851" w:bottom="851" w:left="85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3E02" w14:textId="77777777" w:rsidR="000C16FA" w:rsidRDefault="000C16FA" w:rsidP="000C16FA">
      <w:r>
        <w:separator/>
      </w:r>
    </w:p>
  </w:endnote>
  <w:endnote w:type="continuationSeparator" w:id="0">
    <w:p w14:paraId="3A7E6AB1" w14:textId="77777777" w:rsidR="000C16FA" w:rsidRDefault="000C16FA" w:rsidP="000C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AD1C" w14:textId="77777777" w:rsidR="000C16FA" w:rsidRDefault="000C16FA" w:rsidP="000C16FA">
      <w:r>
        <w:separator/>
      </w:r>
    </w:p>
  </w:footnote>
  <w:footnote w:type="continuationSeparator" w:id="0">
    <w:p w14:paraId="545B3DB9" w14:textId="77777777" w:rsidR="000C16FA" w:rsidRDefault="000C16FA" w:rsidP="000C1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C1358A"/>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C0FD0"/>
    <w:multiLevelType w:val="hybridMultilevel"/>
    <w:tmpl w:val="3E2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01BC3"/>
    <w:multiLevelType w:val="hybridMultilevel"/>
    <w:tmpl w:val="2DDCBF5A"/>
    <w:lvl w:ilvl="0" w:tplc="2CD8A9CA">
      <w:start w:val="4"/>
      <w:numFmt w:val="bullet"/>
      <w:lvlText w:val="-"/>
      <w:lvlJc w:val="left"/>
      <w:pPr>
        <w:ind w:left="720" w:hanging="36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D4B3E"/>
    <w:multiLevelType w:val="hybridMultilevel"/>
    <w:tmpl w:val="9E301810"/>
    <w:lvl w:ilvl="0" w:tplc="49103A78">
      <w:start w:val="100"/>
      <w:numFmt w:val="bullet"/>
      <w:lvlText w:val="-"/>
      <w:lvlJc w:val="left"/>
      <w:pPr>
        <w:ind w:left="720" w:hanging="360"/>
      </w:pPr>
      <w:rPr>
        <w:rFonts w:ascii="Calibri" w:eastAsia="Arial Unicode MS"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75A82"/>
    <w:multiLevelType w:val="hybridMultilevel"/>
    <w:tmpl w:val="0E947E46"/>
    <w:lvl w:ilvl="0" w:tplc="C9A8F052">
      <w:start w:val="15"/>
      <w:numFmt w:val="bullet"/>
      <w:lvlText w:val="-"/>
      <w:lvlJc w:val="left"/>
      <w:pPr>
        <w:ind w:left="720" w:hanging="360"/>
      </w:pPr>
      <w:rPr>
        <w:rFonts w:ascii="Calibri" w:eastAsia="Arial Unicode MS"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1E5EE8"/>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10A5B"/>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2CC"/>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652E"/>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D54D9"/>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722FF"/>
    <w:multiLevelType w:val="hybridMultilevel"/>
    <w:tmpl w:val="CC78BE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5330EB"/>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3070E"/>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24958"/>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D61BE"/>
    <w:multiLevelType w:val="hybridMultilevel"/>
    <w:tmpl w:val="39865996"/>
    <w:lvl w:ilvl="0" w:tplc="4D3C573E">
      <w:start w:val="100"/>
      <w:numFmt w:val="bullet"/>
      <w:lvlText w:val="-"/>
      <w:lvlJc w:val="left"/>
      <w:pPr>
        <w:ind w:left="720" w:hanging="360"/>
      </w:pPr>
      <w:rPr>
        <w:rFonts w:ascii="Calibri" w:eastAsia="Arial Unicode MS"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E2EFE"/>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631D1"/>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E129D"/>
    <w:multiLevelType w:val="hybridMultilevel"/>
    <w:tmpl w:val="8F44A7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C9566B3"/>
    <w:multiLevelType w:val="hybridMultilevel"/>
    <w:tmpl w:val="64C43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E546073"/>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806E9"/>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B5FD7"/>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2064F"/>
    <w:multiLevelType w:val="hybridMultilevel"/>
    <w:tmpl w:val="DA3826CC"/>
    <w:lvl w:ilvl="0" w:tplc="DF10225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E2F028">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0812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4C7B6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B6999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0E492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82BBE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E8C8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6AB73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AAB57E0"/>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0"/>
  </w:num>
  <w:num w:numId="12">
    <w:abstractNumId w:val="14"/>
  </w:num>
  <w:num w:numId="13">
    <w:abstractNumId w:val="15"/>
  </w:num>
  <w:num w:numId="14">
    <w:abstractNumId w:val="29"/>
  </w:num>
  <w:num w:numId="15">
    <w:abstractNumId w:val="9"/>
  </w:num>
  <w:num w:numId="16">
    <w:abstractNumId w:val="10"/>
  </w:num>
  <w:num w:numId="17">
    <w:abstractNumId w:val="28"/>
  </w:num>
  <w:num w:numId="18">
    <w:abstractNumId w:val="18"/>
  </w:num>
  <w:num w:numId="19">
    <w:abstractNumId w:val="16"/>
  </w:num>
  <w:num w:numId="20">
    <w:abstractNumId w:val="11"/>
  </w:num>
  <w:num w:numId="21">
    <w:abstractNumId w:val="24"/>
  </w:num>
  <w:num w:numId="22">
    <w:abstractNumId w:val="32"/>
  </w:num>
  <w:num w:numId="23">
    <w:abstractNumId w:val="30"/>
  </w:num>
  <w:num w:numId="24">
    <w:abstractNumId w:val="17"/>
  </w:num>
  <w:num w:numId="25">
    <w:abstractNumId w:val="22"/>
  </w:num>
  <w:num w:numId="26">
    <w:abstractNumId w:val="25"/>
  </w:num>
  <w:num w:numId="27">
    <w:abstractNumId w:val="23"/>
  </w:num>
  <w:num w:numId="28">
    <w:abstractNumId w:val="12"/>
  </w:num>
  <w:num w:numId="29">
    <w:abstractNumId w:val="21"/>
  </w:num>
  <w:num w:numId="30">
    <w:abstractNumId w:val="26"/>
  </w:num>
  <w:num w:numId="31">
    <w:abstractNumId w:val="27"/>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19"/>
    <w:rsid w:val="00006C5D"/>
    <w:rsid w:val="0000788F"/>
    <w:rsid w:val="00010597"/>
    <w:rsid w:val="000159C7"/>
    <w:rsid w:val="00017579"/>
    <w:rsid w:val="000202CE"/>
    <w:rsid w:val="00022DED"/>
    <w:rsid w:val="0003010E"/>
    <w:rsid w:val="00032F46"/>
    <w:rsid w:val="00033DD4"/>
    <w:rsid w:val="00036B03"/>
    <w:rsid w:val="000429FC"/>
    <w:rsid w:val="00043016"/>
    <w:rsid w:val="0004387D"/>
    <w:rsid w:val="00044721"/>
    <w:rsid w:val="00046158"/>
    <w:rsid w:val="00046DEF"/>
    <w:rsid w:val="0005139B"/>
    <w:rsid w:val="000516E4"/>
    <w:rsid w:val="000537AC"/>
    <w:rsid w:val="00055D32"/>
    <w:rsid w:val="000602EF"/>
    <w:rsid w:val="00060F7B"/>
    <w:rsid w:val="00060FFE"/>
    <w:rsid w:val="0006139F"/>
    <w:rsid w:val="0006153B"/>
    <w:rsid w:val="00061F73"/>
    <w:rsid w:val="0006409A"/>
    <w:rsid w:val="000659B4"/>
    <w:rsid w:val="00071A2B"/>
    <w:rsid w:val="0007229A"/>
    <w:rsid w:val="00080754"/>
    <w:rsid w:val="0008093C"/>
    <w:rsid w:val="00083EFD"/>
    <w:rsid w:val="00087CB8"/>
    <w:rsid w:val="00091304"/>
    <w:rsid w:val="0009496A"/>
    <w:rsid w:val="000953D8"/>
    <w:rsid w:val="000973DE"/>
    <w:rsid w:val="000B68FE"/>
    <w:rsid w:val="000C16FA"/>
    <w:rsid w:val="000D6C22"/>
    <w:rsid w:val="000E0441"/>
    <w:rsid w:val="000E16F1"/>
    <w:rsid w:val="000E1F3D"/>
    <w:rsid w:val="000E3C6A"/>
    <w:rsid w:val="000F5F6D"/>
    <w:rsid w:val="000F652C"/>
    <w:rsid w:val="001047EB"/>
    <w:rsid w:val="00115FD7"/>
    <w:rsid w:val="00116CFF"/>
    <w:rsid w:val="0011778F"/>
    <w:rsid w:val="0012024D"/>
    <w:rsid w:val="001207B5"/>
    <w:rsid w:val="00120B85"/>
    <w:rsid w:val="00121357"/>
    <w:rsid w:val="00125F30"/>
    <w:rsid w:val="00126B7E"/>
    <w:rsid w:val="0013055F"/>
    <w:rsid w:val="00132D14"/>
    <w:rsid w:val="00140BEC"/>
    <w:rsid w:val="00143B6B"/>
    <w:rsid w:val="00154ACC"/>
    <w:rsid w:val="0015677A"/>
    <w:rsid w:val="001603CF"/>
    <w:rsid w:val="0016150C"/>
    <w:rsid w:val="00165ECB"/>
    <w:rsid w:val="00171AD4"/>
    <w:rsid w:val="0017412F"/>
    <w:rsid w:val="001842DB"/>
    <w:rsid w:val="00186E7B"/>
    <w:rsid w:val="0018781F"/>
    <w:rsid w:val="00190F17"/>
    <w:rsid w:val="00192A74"/>
    <w:rsid w:val="001967D9"/>
    <w:rsid w:val="001A0474"/>
    <w:rsid w:val="001A4BBC"/>
    <w:rsid w:val="001A4C74"/>
    <w:rsid w:val="001A5628"/>
    <w:rsid w:val="001B0683"/>
    <w:rsid w:val="001B2DDB"/>
    <w:rsid w:val="001C0686"/>
    <w:rsid w:val="001D5B64"/>
    <w:rsid w:val="001D6FD9"/>
    <w:rsid w:val="001E01CF"/>
    <w:rsid w:val="001E12BC"/>
    <w:rsid w:val="001E52BA"/>
    <w:rsid w:val="001E56A1"/>
    <w:rsid w:val="001E7FB4"/>
    <w:rsid w:val="001F0C1F"/>
    <w:rsid w:val="001F7FEC"/>
    <w:rsid w:val="00200661"/>
    <w:rsid w:val="00200A42"/>
    <w:rsid w:val="00211361"/>
    <w:rsid w:val="00213F58"/>
    <w:rsid w:val="00220E2F"/>
    <w:rsid w:val="0022367D"/>
    <w:rsid w:val="0023444F"/>
    <w:rsid w:val="00244B4A"/>
    <w:rsid w:val="0025199D"/>
    <w:rsid w:val="00252271"/>
    <w:rsid w:val="00252337"/>
    <w:rsid w:val="0025657E"/>
    <w:rsid w:val="00262648"/>
    <w:rsid w:val="00264C66"/>
    <w:rsid w:val="00265D85"/>
    <w:rsid w:val="00271F33"/>
    <w:rsid w:val="00274E16"/>
    <w:rsid w:val="00284146"/>
    <w:rsid w:val="002859BC"/>
    <w:rsid w:val="002919CC"/>
    <w:rsid w:val="002A3024"/>
    <w:rsid w:val="002B0294"/>
    <w:rsid w:val="002B31EA"/>
    <w:rsid w:val="002B55B8"/>
    <w:rsid w:val="002B678B"/>
    <w:rsid w:val="002C4EDF"/>
    <w:rsid w:val="002D16FA"/>
    <w:rsid w:val="002D5D5B"/>
    <w:rsid w:val="002E011E"/>
    <w:rsid w:val="002E231D"/>
    <w:rsid w:val="002E283D"/>
    <w:rsid w:val="002E33C7"/>
    <w:rsid w:val="002F1872"/>
    <w:rsid w:val="002F41D5"/>
    <w:rsid w:val="002F4FE9"/>
    <w:rsid w:val="00301D09"/>
    <w:rsid w:val="003107ED"/>
    <w:rsid w:val="003212F2"/>
    <w:rsid w:val="00322C62"/>
    <w:rsid w:val="00324C77"/>
    <w:rsid w:val="003265BF"/>
    <w:rsid w:val="00333484"/>
    <w:rsid w:val="003334DF"/>
    <w:rsid w:val="00342C2E"/>
    <w:rsid w:val="003502C2"/>
    <w:rsid w:val="00353096"/>
    <w:rsid w:val="00356692"/>
    <w:rsid w:val="00357F2F"/>
    <w:rsid w:val="003604DE"/>
    <w:rsid w:val="00361DA1"/>
    <w:rsid w:val="0036465C"/>
    <w:rsid w:val="0036566E"/>
    <w:rsid w:val="00366F2E"/>
    <w:rsid w:val="003673BA"/>
    <w:rsid w:val="00377DE0"/>
    <w:rsid w:val="0039397D"/>
    <w:rsid w:val="0039494D"/>
    <w:rsid w:val="00397144"/>
    <w:rsid w:val="003A2304"/>
    <w:rsid w:val="003A3144"/>
    <w:rsid w:val="003A772D"/>
    <w:rsid w:val="003B0415"/>
    <w:rsid w:val="003B35AE"/>
    <w:rsid w:val="003B5569"/>
    <w:rsid w:val="003C0135"/>
    <w:rsid w:val="003C6BAC"/>
    <w:rsid w:val="003D216C"/>
    <w:rsid w:val="003D5688"/>
    <w:rsid w:val="003E10E0"/>
    <w:rsid w:val="003E37A2"/>
    <w:rsid w:val="003E6205"/>
    <w:rsid w:val="003E7A9B"/>
    <w:rsid w:val="003F4E77"/>
    <w:rsid w:val="00401356"/>
    <w:rsid w:val="00403570"/>
    <w:rsid w:val="00407A29"/>
    <w:rsid w:val="00414347"/>
    <w:rsid w:val="00415544"/>
    <w:rsid w:val="004156CE"/>
    <w:rsid w:val="00417CF2"/>
    <w:rsid w:val="00424E15"/>
    <w:rsid w:val="0043101F"/>
    <w:rsid w:val="004324D2"/>
    <w:rsid w:val="004454B0"/>
    <w:rsid w:val="00447AD7"/>
    <w:rsid w:val="00452804"/>
    <w:rsid w:val="00455677"/>
    <w:rsid w:val="00476F01"/>
    <w:rsid w:val="0047742B"/>
    <w:rsid w:val="00480EFA"/>
    <w:rsid w:val="00482F84"/>
    <w:rsid w:val="004A362A"/>
    <w:rsid w:val="004A5798"/>
    <w:rsid w:val="004E0EBE"/>
    <w:rsid w:val="004E1397"/>
    <w:rsid w:val="004E2DDA"/>
    <w:rsid w:val="004E583D"/>
    <w:rsid w:val="004E648B"/>
    <w:rsid w:val="004F09DB"/>
    <w:rsid w:val="004F2B10"/>
    <w:rsid w:val="004F31C3"/>
    <w:rsid w:val="004F576B"/>
    <w:rsid w:val="00502D1A"/>
    <w:rsid w:val="00505DB6"/>
    <w:rsid w:val="00507685"/>
    <w:rsid w:val="00507C1D"/>
    <w:rsid w:val="00507C93"/>
    <w:rsid w:val="005139B0"/>
    <w:rsid w:val="00517444"/>
    <w:rsid w:val="005236B5"/>
    <w:rsid w:val="0052542D"/>
    <w:rsid w:val="00527344"/>
    <w:rsid w:val="00547EDC"/>
    <w:rsid w:val="00551BC6"/>
    <w:rsid w:val="00551FB4"/>
    <w:rsid w:val="00552A8B"/>
    <w:rsid w:val="0055680D"/>
    <w:rsid w:val="00556BC5"/>
    <w:rsid w:val="0056241D"/>
    <w:rsid w:val="005638DC"/>
    <w:rsid w:val="00563AFE"/>
    <w:rsid w:val="00571255"/>
    <w:rsid w:val="0057140E"/>
    <w:rsid w:val="00584355"/>
    <w:rsid w:val="005A2191"/>
    <w:rsid w:val="005A2D80"/>
    <w:rsid w:val="005A2DFE"/>
    <w:rsid w:val="005A403D"/>
    <w:rsid w:val="005A4992"/>
    <w:rsid w:val="005A73F2"/>
    <w:rsid w:val="005B32B5"/>
    <w:rsid w:val="005B7AF5"/>
    <w:rsid w:val="005C39C2"/>
    <w:rsid w:val="005C489F"/>
    <w:rsid w:val="005C711B"/>
    <w:rsid w:val="005E439C"/>
    <w:rsid w:val="005E7FCF"/>
    <w:rsid w:val="005F1E71"/>
    <w:rsid w:val="005F2A88"/>
    <w:rsid w:val="005F58D5"/>
    <w:rsid w:val="005F7141"/>
    <w:rsid w:val="005F7384"/>
    <w:rsid w:val="0060397F"/>
    <w:rsid w:val="006064BD"/>
    <w:rsid w:val="00612E1B"/>
    <w:rsid w:val="006269B2"/>
    <w:rsid w:val="00631175"/>
    <w:rsid w:val="00631DED"/>
    <w:rsid w:val="00632420"/>
    <w:rsid w:val="006374A5"/>
    <w:rsid w:val="006501DC"/>
    <w:rsid w:val="006517C5"/>
    <w:rsid w:val="006529F2"/>
    <w:rsid w:val="0067273E"/>
    <w:rsid w:val="006730E1"/>
    <w:rsid w:val="00682BE7"/>
    <w:rsid w:val="0068608B"/>
    <w:rsid w:val="006A13F7"/>
    <w:rsid w:val="006A3C19"/>
    <w:rsid w:val="006A5F1A"/>
    <w:rsid w:val="006B1989"/>
    <w:rsid w:val="006B2E4B"/>
    <w:rsid w:val="006B41E2"/>
    <w:rsid w:val="006C5033"/>
    <w:rsid w:val="006D42F2"/>
    <w:rsid w:val="006D608B"/>
    <w:rsid w:val="006D619E"/>
    <w:rsid w:val="006E4BC6"/>
    <w:rsid w:val="006E775C"/>
    <w:rsid w:val="006F15EA"/>
    <w:rsid w:val="006F1C2C"/>
    <w:rsid w:val="006F64A7"/>
    <w:rsid w:val="007021B7"/>
    <w:rsid w:val="00702DA8"/>
    <w:rsid w:val="00704296"/>
    <w:rsid w:val="00713BBC"/>
    <w:rsid w:val="00714A37"/>
    <w:rsid w:val="00716D1C"/>
    <w:rsid w:val="00722773"/>
    <w:rsid w:val="00726A52"/>
    <w:rsid w:val="007300DA"/>
    <w:rsid w:val="00730CFD"/>
    <w:rsid w:val="007332F0"/>
    <w:rsid w:val="0073408A"/>
    <w:rsid w:val="00734C1A"/>
    <w:rsid w:val="00735831"/>
    <w:rsid w:val="0074094E"/>
    <w:rsid w:val="00744038"/>
    <w:rsid w:val="00744F88"/>
    <w:rsid w:val="007522E5"/>
    <w:rsid w:val="00752414"/>
    <w:rsid w:val="007560CF"/>
    <w:rsid w:val="00774AC6"/>
    <w:rsid w:val="00774EB6"/>
    <w:rsid w:val="00776399"/>
    <w:rsid w:val="007832BB"/>
    <w:rsid w:val="0079002D"/>
    <w:rsid w:val="00792658"/>
    <w:rsid w:val="007944B7"/>
    <w:rsid w:val="00794ED3"/>
    <w:rsid w:val="00795BFC"/>
    <w:rsid w:val="00796E3C"/>
    <w:rsid w:val="007A4640"/>
    <w:rsid w:val="007A596D"/>
    <w:rsid w:val="007A75EE"/>
    <w:rsid w:val="007B7879"/>
    <w:rsid w:val="007C0957"/>
    <w:rsid w:val="007C4D2C"/>
    <w:rsid w:val="007E210B"/>
    <w:rsid w:val="007E59A4"/>
    <w:rsid w:val="007F0201"/>
    <w:rsid w:val="007F0FC8"/>
    <w:rsid w:val="007F2A69"/>
    <w:rsid w:val="007F44E6"/>
    <w:rsid w:val="008015A0"/>
    <w:rsid w:val="00801A50"/>
    <w:rsid w:val="008048D5"/>
    <w:rsid w:val="00804900"/>
    <w:rsid w:val="00805385"/>
    <w:rsid w:val="00807180"/>
    <w:rsid w:val="008071C9"/>
    <w:rsid w:val="0080783B"/>
    <w:rsid w:val="00815CA9"/>
    <w:rsid w:val="0082273B"/>
    <w:rsid w:val="00822A35"/>
    <w:rsid w:val="00825D5F"/>
    <w:rsid w:val="00832A72"/>
    <w:rsid w:val="00833832"/>
    <w:rsid w:val="00833FD9"/>
    <w:rsid w:val="0084348E"/>
    <w:rsid w:val="00846C30"/>
    <w:rsid w:val="008520B6"/>
    <w:rsid w:val="00853232"/>
    <w:rsid w:val="00856321"/>
    <w:rsid w:val="00857C06"/>
    <w:rsid w:val="00860874"/>
    <w:rsid w:val="00860D21"/>
    <w:rsid w:val="00870A2F"/>
    <w:rsid w:val="008820E0"/>
    <w:rsid w:val="0088743F"/>
    <w:rsid w:val="008918DF"/>
    <w:rsid w:val="00892635"/>
    <w:rsid w:val="00893BC6"/>
    <w:rsid w:val="008A2980"/>
    <w:rsid w:val="008B5495"/>
    <w:rsid w:val="008B63A9"/>
    <w:rsid w:val="008C3438"/>
    <w:rsid w:val="008C3679"/>
    <w:rsid w:val="008C530A"/>
    <w:rsid w:val="008C5FE9"/>
    <w:rsid w:val="008D3672"/>
    <w:rsid w:val="008D5B56"/>
    <w:rsid w:val="008E075D"/>
    <w:rsid w:val="008E142D"/>
    <w:rsid w:val="008E19FC"/>
    <w:rsid w:val="008F3B77"/>
    <w:rsid w:val="008F4509"/>
    <w:rsid w:val="008F52DC"/>
    <w:rsid w:val="008F6650"/>
    <w:rsid w:val="008F66D3"/>
    <w:rsid w:val="009007BB"/>
    <w:rsid w:val="00900F75"/>
    <w:rsid w:val="00902CF6"/>
    <w:rsid w:val="0090525F"/>
    <w:rsid w:val="0091331E"/>
    <w:rsid w:val="00916E5A"/>
    <w:rsid w:val="00921363"/>
    <w:rsid w:val="009225AC"/>
    <w:rsid w:val="009358C7"/>
    <w:rsid w:val="00936119"/>
    <w:rsid w:val="00945011"/>
    <w:rsid w:val="00951E2D"/>
    <w:rsid w:val="009575F0"/>
    <w:rsid w:val="009623D4"/>
    <w:rsid w:val="00962F1C"/>
    <w:rsid w:val="0098177D"/>
    <w:rsid w:val="00986D41"/>
    <w:rsid w:val="009928B4"/>
    <w:rsid w:val="009B6C2E"/>
    <w:rsid w:val="009B7367"/>
    <w:rsid w:val="009C2606"/>
    <w:rsid w:val="009C2F6E"/>
    <w:rsid w:val="009C316B"/>
    <w:rsid w:val="009D1E21"/>
    <w:rsid w:val="009D3AD6"/>
    <w:rsid w:val="009D428E"/>
    <w:rsid w:val="009E2291"/>
    <w:rsid w:val="009E2AD6"/>
    <w:rsid w:val="009E52D7"/>
    <w:rsid w:val="009E7F1F"/>
    <w:rsid w:val="009F0D64"/>
    <w:rsid w:val="009F295E"/>
    <w:rsid w:val="009F4F3D"/>
    <w:rsid w:val="00A020F1"/>
    <w:rsid w:val="00A056DC"/>
    <w:rsid w:val="00A10DEB"/>
    <w:rsid w:val="00A16551"/>
    <w:rsid w:val="00A2414E"/>
    <w:rsid w:val="00A2655C"/>
    <w:rsid w:val="00A352A6"/>
    <w:rsid w:val="00A36204"/>
    <w:rsid w:val="00A40334"/>
    <w:rsid w:val="00A40345"/>
    <w:rsid w:val="00A41BE3"/>
    <w:rsid w:val="00A44063"/>
    <w:rsid w:val="00A44F5B"/>
    <w:rsid w:val="00A4504B"/>
    <w:rsid w:val="00A45240"/>
    <w:rsid w:val="00A46910"/>
    <w:rsid w:val="00A521AD"/>
    <w:rsid w:val="00A60F32"/>
    <w:rsid w:val="00A63BFC"/>
    <w:rsid w:val="00A74A7F"/>
    <w:rsid w:val="00A75C61"/>
    <w:rsid w:val="00A810CF"/>
    <w:rsid w:val="00A96592"/>
    <w:rsid w:val="00AA3EEB"/>
    <w:rsid w:val="00AA63DF"/>
    <w:rsid w:val="00AB2040"/>
    <w:rsid w:val="00AB23F6"/>
    <w:rsid w:val="00AB7532"/>
    <w:rsid w:val="00AC0D6D"/>
    <w:rsid w:val="00AC32EA"/>
    <w:rsid w:val="00AC4C85"/>
    <w:rsid w:val="00AD19D9"/>
    <w:rsid w:val="00AD1B07"/>
    <w:rsid w:val="00AD5E92"/>
    <w:rsid w:val="00AD78AD"/>
    <w:rsid w:val="00AE0EC8"/>
    <w:rsid w:val="00AE6BF4"/>
    <w:rsid w:val="00AF026E"/>
    <w:rsid w:val="00AF06CD"/>
    <w:rsid w:val="00AF38C3"/>
    <w:rsid w:val="00AF5184"/>
    <w:rsid w:val="00B023BA"/>
    <w:rsid w:val="00B03B5F"/>
    <w:rsid w:val="00B03D1D"/>
    <w:rsid w:val="00B07568"/>
    <w:rsid w:val="00B12741"/>
    <w:rsid w:val="00B13171"/>
    <w:rsid w:val="00B147A0"/>
    <w:rsid w:val="00B1584B"/>
    <w:rsid w:val="00B2348D"/>
    <w:rsid w:val="00B24D98"/>
    <w:rsid w:val="00B259A8"/>
    <w:rsid w:val="00B26F0A"/>
    <w:rsid w:val="00B30390"/>
    <w:rsid w:val="00B3389E"/>
    <w:rsid w:val="00B35C7A"/>
    <w:rsid w:val="00B40B76"/>
    <w:rsid w:val="00B508A4"/>
    <w:rsid w:val="00B63D7B"/>
    <w:rsid w:val="00B64228"/>
    <w:rsid w:val="00B83536"/>
    <w:rsid w:val="00B83F0B"/>
    <w:rsid w:val="00B86CB9"/>
    <w:rsid w:val="00B87515"/>
    <w:rsid w:val="00B90A62"/>
    <w:rsid w:val="00B92981"/>
    <w:rsid w:val="00B9358C"/>
    <w:rsid w:val="00B9765F"/>
    <w:rsid w:val="00BA0DDA"/>
    <w:rsid w:val="00BB3B6D"/>
    <w:rsid w:val="00BB7583"/>
    <w:rsid w:val="00BC0449"/>
    <w:rsid w:val="00BC0F62"/>
    <w:rsid w:val="00BC2F49"/>
    <w:rsid w:val="00BC38E0"/>
    <w:rsid w:val="00BC4EDA"/>
    <w:rsid w:val="00BC67FD"/>
    <w:rsid w:val="00BD514E"/>
    <w:rsid w:val="00BD7FE0"/>
    <w:rsid w:val="00BE1E4B"/>
    <w:rsid w:val="00BE4906"/>
    <w:rsid w:val="00C02ED9"/>
    <w:rsid w:val="00C05008"/>
    <w:rsid w:val="00C06123"/>
    <w:rsid w:val="00C103DA"/>
    <w:rsid w:val="00C16912"/>
    <w:rsid w:val="00C220F9"/>
    <w:rsid w:val="00C232E1"/>
    <w:rsid w:val="00C25052"/>
    <w:rsid w:val="00C257B9"/>
    <w:rsid w:val="00C337C4"/>
    <w:rsid w:val="00C40150"/>
    <w:rsid w:val="00C404DF"/>
    <w:rsid w:val="00C4057A"/>
    <w:rsid w:val="00C452E7"/>
    <w:rsid w:val="00C469E9"/>
    <w:rsid w:val="00C5107D"/>
    <w:rsid w:val="00C55093"/>
    <w:rsid w:val="00C6108F"/>
    <w:rsid w:val="00C67597"/>
    <w:rsid w:val="00C67A3A"/>
    <w:rsid w:val="00C71182"/>
    <w:rsid w:val="00C751E8"/>
    <w:rsid w:val="00C779A5"/>
    <w:rsid w:val="00C81F29"/>
    <w:rsid w:val="00C85578"/>
    <w:rsid w:val="00C868D2"/>
    <w:rsid w:val="00C87E8B"/>
    <w:rsid w:val="00C9089C"/>
    <w:rsid w:val="00C92E2D"/>
    <w:rsid w:val="00C93F95"/>
    <w:rsid w:val="00C97E23"/>
    <w:rsid w:val="00CA1C2C"/>
    <w:rsid w:val="00CA2144"/>
    <w:rsid w:val="00CA284A"/>
    <w:rsid w:val="00CB5874"/>
    <w:rsid w:val="00CD2D73"/>
    <w:rsid w:val="00CD5CA0"/>
    <w:rsid w:val="00CE2519"/>
    <w:rsid w:val="00CE7E9D"/>
    <w:rsid w:val="00CF3F8A"/>
    <w:rsid w:val="00CF6330"/>
    <w:rsid w:val="00CF6A70"/>
    <w:rsid w:val="00CF7B26"/>
    <w:rsid w:val="00D0015E"/>
    <w:rsid w:val="00D00304"/>
    <w:rsid w:val="00D021D3"/>
    <w:rsid w:val="00D0446B"/>
    <w:rsid w:val="00D061C5"/>
    <w:rsid w:val="00D14696"/>
    <w:rsid w:val="00D16875"/>
    <w:rsid w:val="00D2063E"/>
    <w:rsid w:val="00D22EB6"/>
    <w:rsid w:val="00D251E4"/>
    <w:rsid w:val="00D34335"/>
    <w:rsid w:val="00D351A5"/>
    <w:rsid w:val="00D4185B"/>
    <w:rsid w:val="00D43DCA"/>
    <w:rsid w:val="00D44127"/>
    <w:rsid w:val="00D528FB"/>
    <w:rsid w:val="00D57221"/>
    <w:rsid w:val="00D61B46"/>
    <w:rsid w:val="00D66948"/>
    <w:rsid w:val="00D844C8"/>
    <w:rsid w:val="00D85E20"/>
    <w:rsid w:val="00D86E9E"/>
    <w:rsid w:val="00D92FA0"/>
    <w:rsid w:val="00DA2EFC"/>
    <w:rsid w:val="00DA3D5F"/>
    <w:rsid w:val="00DA6566"/>
    <w:rsid w:val="00DA7E81"/>
    <w:rsid w:val="00DB6CC6"/>
    <w:rsid w:val="00DC16AB"/>
    <w:rsid w:val="00DC4325"/>
    <w:rsid w:val="00DC58D7"/>
    <w:rsid w:val="00DC58FD"/>
    <w:rsid w:val="00DC6E57"/>
    <w:rsid w:val="00DD039A"/>
    <w:rsid w:val="00DD20E3"/>
    <w:rsid w:val="00DD3D7E"/>
    <w:rsid w:val="00DE028E"/>
    <w:rsid w:val="00DE1C30"/>
    <w:rsid w:val="00DE4E96"/>
    <w:rsid w:val="00DF64BA"/>
    <w:rsid w:val="00E02C3D"/>
    <w:rsid w:val="00E07ADC"/>
    <w:rsid w:val="00E10CA0"/>
    <w:rsid w:val="00E133CB"/>
    <w:rsid w:val="00E1397C"/>
    <w:rsid w:val="00E20EC1"/>
    <w:rsid w:val="00E23223"/>
    <w:rsid w:val="00E26891"/>
    <w:rsid w:val="00E320C0"/>
    <w:rsid w:val="00E34671"/>
    <w:rsid w:val="00E44ED3"/>
    <w:rsid w:val="00E4729E"/>
    <w:rsid w:val="00E47EBD"/>
    <w:rsid w:val="00E50E53"/>
    <w:rsid w:val="00E51CA6"/>
    <w:rsid w:val="00E60C97"/>
    <w:rsid w:val="00E64451"/>
    <w:rsid w:val="00E65F2C"/>
    <w:rsid w:val="00E7046F"/>
    <w:rsid w:val="00E70C2D"/>
    <w:rsid w:val="00E70FA9"/>
    <w:rsid w:val="00E93EE2"/>
    <w:rsid w:val="00E94F89"/>
    <w:rsid w:val="00E95EA7"/>
    <w:rsid w:val="00E9771C"/>
    <w:rsid w:val="00EA0800"/>
    <w:rsid w:val="00EA2A6B"/>
    <w:rsid w:val="00EA6F85"/>
    <w:rsid w:val="00EB0F63"/>
    <w:rsid w:val="00EB12A6"/>
    <w:rsid w:val="00EB3B5D"/>
    <w:rsid w:val="00EC1A90"/>
    <w:rsid w:val="00EC3FA5"/>
    <w:rsid w:val="00EC5394"/>
    <w:rsid w:val="00EC62FC"/>
    <w:rsid w:val="00ED1977"/>
    <w:rsid w:val="00ED39BB"/>
    <w:rsid w:val="00ED46EE"/>
    <w:rsid w:val="00EE4695"/>
    <w:rsid w:val="00EE4B0F"/>
    <w:rsid w:val="00EE597E"/>
    <w:rsid w:val="00EE6964"/>
    <w:rsid w:val="00EF41E1"/>
    <w:rsid w:val="00F00944"/>
    <w:rsid w:val="00F02534"/>
    <w:rsid w:val="00F124BD"/>
    <w:rsid w:val="00F1634A"/>
    <w:rsid w:val="00F16BF5"/>
    <w:rsid w:val="00F23E5F"/>
    <w:rsid w:val="00F25303"/>
    <w:rsid w:val="00F27B0C"/>
    <w:rsid w:val="00F33A62"/>
    <w:rsid w:val="00F34E0C"/>
    <w:rsid w:val="00F358DB"/>
    <w:rsid w:val="00F36157"/>
    <w:rsid w:val="00F406F1"/>
    <w:rsid w:val="00F42D4C"/>
    <w:rsid w:val="00F46DB5"/>
    <w:rsid w:val="00F52ABB"/>
    <w:rsid w:val="00F54022"/>
    <w:rsid w:val="00F578D0"/>
    <w:rsid w:val="00F60573"/>
    <w:rsid w:val="00F6132A"/>
    <w:rsid w:val="00F65C65"/>
    <w:rsid w:val="00F732B0"/>
    <w:rsid w:val="00F74AC7"/>
    <w:rsid w:val="00F77EDF"/>
    <w:rsid w:val="00F8334A"/>
    <w:rsid w:val="00F90DDD"/>
    <w:rsid w:val="00FA1725"/>
    <w:rsid w:val="00FA4E98"/>
    <w:rsid w:val="00FB1F9C"/>
    <w:rsid w:val="00FC1010"/>
    <w:rsid w:val="00FD4AF9"/>
    <w:rsid w:val="00FD68D4"/>
    <w:rsid w:val="00FE5BB9"/>
    <w:rsid w:val="00FE7217"/>
    <w:rsid w:val="00FE7618"/>
    <w:rsid w:val="00FF1080"/>
    <w:rsid w:val="00FF1991"/>
    <w:rsid w:val="00FF27E3"/>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0203E"/>
  <w15:docId w15:val="{6BFCA5E2-E47C-4900-B16C-E67BC706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nb-NO" w:eastAsia="nb-NO"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A3C19"/>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6A3C19"/>
    <w:rPr>
      <w:u w:val="single"/>
    </w:rPr>
  </w:style>
  <w:style w:type="table" w:customStyle="1" w:styleId="TableNormal">
    <w:name w:val="Table Normal"/>
    <w:rsid w:val="006A3C19"/>
    <w:tblPr>
      <w:tblInd w:w="0" w:type="dxa"/>
      <w:tblCellMar>
        <w:top w:w="0" w:type="dxa"/>
        <w:left w:w="0" w:type="dxa"/>
        <w:bottom w:w="0" w:type="dxa"/>
        <w:right w:w="0" w:type="dxa"/>
      </w:tblCellMar>
    </w:tblPr>
  </w:style>
  <w:style w:type="paragraph" w:customStyle="1" w:styleId="Topptekstogbunntekst">
    <w:name w:val="Topptekst og bunntekst"/>
    <w:rsid w:val="006A3C19"/>
    <w:pPr>
      <w:tabs>
        <w:tab w:val="right" w:pos="9020"/>
      </w:tabs>
    </w:pPr>
    <w:rPr>
      <w:rFonts w:ascii="Helvetica" w:hAnsi="Helvetica" w:cs="Arial Unicode MS"/>
      <w:color w:val="000000"/>
    </w:rPr>
  </w:style>
  <w:style w:type="paragraph" w:styleId="Brdtekst">
    <w:name w:val="Body Text"/>
    <w:rsid w:val="006A3C19"/>
    <w:rPr>
      <w:rFonts w:cs="Arial Unicode MS"/>
      <w:color w:val="000000"/>
      <w:u w:color="000000"/>
      <w:lang w:val="sv-SE"/>
    </w:rPr>
  </w:style>
  <w:style w:type="paragraph" w:styleId="Listeavsnitt">
    <w:name w:val="List Paragraph"/>
    <w:basedOn w:val="Normal"/>
    <w:uiPriority w:val="34"/>
    <w:qFormat/>
    <w:rsid w:val="0005139B"/>
    <w:pPr>
      <w:ind w:left="720"/>
      <w:contextualSpacing/>
    </w:pPr>
  </w:style>
  <w:style w:type="character" w:customStyle="1" w:styleId="apple-converted-space">
    <w:name w:val="apple-converted-space"/>
    <w:basedOn w:val="Standardskriftforavsnitt"/>
    <w:rsid w:val="00284146"/>
  </w:style>
  <w:style w:type="character" w:customStyle="1" w:styleId="7oe">
    <w:name w:val="_7oe"/>
    <w:basedOn w:val="Standardskriftforavsnitt"/>
    <w:rsid w:val="0028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5F04898A73A4BA331C75DA145AA9C" ma:contentTypeVersion="11" ma:contentTypeDescription="Create a new document." ma:contentTypeScope="" ma:versionID="d86e1ab3fb6e7609848da5b9ef34aef6">
  <xsd:schema xmlns:xsd="http://www.w3.org/2001/XMLSchema" xmlns:xs="http://www.w3.org/2001/XMLSchema" xmlns:p="http://schemas.microsoft.com/office/2006/metadata/properties" xmlns:ns3="9cae7bc5-109e-4b32-b03f-f37ff4921b05" xmlns:ns4="8781bd27-90be-489a-95c0-204f9902c0f7" targetNamespace="http://schemas.microsoft.com/office/2006/metadata/properties" ma:root="true" ma:fieldsID="80114de36cd9560568060a239313dcbd" ns3:_="" ns4:_="">
    <xsd:import namespace="9cae7bc5-109e-4b32-b03f-f37ff4921b05"/>
    <xsd:import namespace="8781bd27-90be-489a-95c0-204f9902c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7bc5-109e-4b32-b03f-f37ff4921b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1bd27-90be-489a-95c0-204f9902c0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C2E5B-FC3A-4749-888F-41F42BC7B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7bc5-109e-4b32-b03f-f37ff4921b05"/>
    <ds:schemaRef ds:uri="8781bd27-90be-489a-95c0-204f9902c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9A9E8-95C6-496B-919C-F90679B09B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81bd27-90be-489a-95c0-204f9902c0f7"/>
    <ds:schemaRef ds:uri="9cae7bc5-109e-4b32-b03f-f37ff4921b05"/>
    <ds:schemaRef ds:uri="http://www.w3.org/XML/1998/namespace"/>
    <ds:schemaRef ds:uri="http://purl.org/dc/dcmitype/"/>
  </ds:schemaRefs>
</ds:datastoreItem>
</file>

<file path=customXml/itemProps3.xml><?xml version="1.0" encoding="utf-8"?>
<ds:datastoreItem xmlns:ds="http://schemas.openxmlformats.org/officeDocument/2006/customXml" ds:itemID="{F4069BFA-D735-421B-B4EA-25AB10D17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2115</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Ås kommune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dc:creator>
  <cp:lastModifiedBy>Cecilie Kolstad</cp:lastModifiedBy>
  <cp:revision>3</cp:revision>
  <dcterms:created xsi:type="dcterms:W3CDTF">2019-12-16T09:13:00Z</dcterms:created>
  <dcterms:modified xsi:type="dcterms:W3CDTF">2020-09-10T05:54:00Z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26a644-be5d-489f-bf1d-9269cb07edbe_Enabled">
    <vt:lpwstr>True</vt:lpwstr>
  </property>
  <property fmtid="{D5CDD505-2E9C-101B-9397-08002B2CF9AE}" pid="3" name="MSIP_Label_c526a644-be5d-489f-bf1d-9269cb07edbe_SiteId">
    <vt:lpwstr>a8d61462-f252-44b2-bf6a-d7231960c041</vt:lpwstr>
  </property>
  <property fmtid="{D5CDD505-2E9C-101B-9397-08002B2CF9AE}" pid="4" name="MSIP_Label_c526a644-be5d-489f-bf1d-9269cb07edbe_Owner">
    <vt:lpwstr>silje.vegarud@statnett.no</vt:lpwstr>
  </property>
  <property fmtid="{D5CDD505-2E9C-101B-9397-08002B2CF9AE}" pid="5" name="MSIP_Label_c526a644-be5d-489f-bf1d-9269cb07edbe_SetDate">
    <vt:lpwstr>2019-10-28T17:26:05.5905604Z</vt:lpwstr>
  </property>
  <property fmtid="{D5CDD505-2E9C-101B-9397-08002B2CF9AE}" pid="6" name="MSIP_Label_c526a644-be5d-489f-bf1d-9269cb07edbe_Name">
    <vt:lpwstr>Annet</vt:lpwstr>
  </property>
  <property fmtid="{D5CDD505-2E9C-101B-9397-08002B2CF9AE}" pid="7" name="MSIP_Label_c526a644-be5d-489f-bf1d-9269cb07edbe_Application">
    <vt:lpwstr>Microsoft Azure Information Protection</vt:lpwstr>
  </property>
  <property fmtid="{D5CDD505-2E9C-101B-9397-08002B2CF9AE}" pid="8" name="MSIP_Label_c526a644-be5d-489f-bf1d-9269cb07edbe_Extended_MSFT_Method">
    <vt:lpwstr>Manual</vt:lpwstr>
  </property>
  <property fmtid="{D5CDD505-2E9C-101B-9397-08002B2CF9AE}" pid="9" name="MSIP_Label_c3d85773-5cd5-4f10-ac4a-b9714896040c_Enabled">
    <vt:lpwstr>True</vt:lpwstr>
  </property>
  <property fmtid="{D5CDD505-2E9C-101B-9397-08002B2CF9AE}" pid="10" name="MSIP_Label_c3d85773-5cd5-4f10-ac4a-b9714896040c_SiteId">
    <vt:lpwstr>a8d61462-f252-44b2-bf6a-d7231960c041</vt:lpwstr>
  </property>
  <property fmtid="{D5CDD505-2E9C-101B-9397-08002B2CF9AE}" pid="11" name="MSIP_Label_c3d85773-5cd5-4f10-ac4a-b9714896040c_Owner">
    <vt:lpwstr>silje.vegarud@statnett.no</vt:lpwstr>
  </property>
  <property fmtid="{D5CDD505-2E9C-101B-9397-08002B2CF9AE}" pid="12" name="MSIP_Label_c3d85773-5cd5-4f10-ac4a-b9714896040c_SetDate">
    <vt:lpwstr>2019-10-28T17:26:05.5905604Z</vt:lpwstr>
  </property>
  <property fmtid="{D5CDD505-2E9C-101B-9397-08002B2CF9AE}" pid="13" name="MSIP_Label_c3d85773-5cd5-4f10-ac4a-b9714896040c_Name">
    <vt:lpwstr>Ikke Statnett-informasjon</vt:lpwstr>
  </property>
  <property fmtid="{D5CDD505-2E9C-101B-9397-08002B2CF9AE}" pid="14" name="MSIP_Label_c3d85773-5cd5-4f10-ac4a-b9714896040c_Application">
    <vt:lpwstr>Microsoft Azure Information Protection</vt:lpwstr>
  </property>
  <property fmtid="{D5CDD505-2E9C-101B-9397-08002B2CF9AE}" pid="15" name="MSIP_Label_c3d85773-5cd5-4f10-ac4a-b9714896040c_Parent">
    <vt:lpwstr>c526a644-be5d-489f-bf1d-9269cb07edbe</vt:lpwstr>
  </property>
  <property fmtid="{D5CDD505-2E9C-101B-9397-08002B2CF9AE}" pid="16" name="MSIP_Label_c3d85773-5cd5-4f10-ac4a-b9714896040c_Extended_MSFT_Method">
    <vt:lpwstr>Manual</vt:lpwstr>
  </property>
  <property fmtid="{D5CDD505-2E9C-101B-9397-08002B2CF9AE}" pid="17" name="Sensitivity">
    <vt:lpwstr>Annet Ikke Statnett-informasjon</vt:lpwstr>
  </property>
  <property fmtid="{D5CDD505-2E9C-101B-9397-08002B2CF9AE}" pid="18" name="ContentTypeId">
    <vt:lpwstr>0x0101001655F04898A73A4BA331C75DA145AA9C</vt:lpwstr>
  </property>
</Properties>
</file>