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8DE2" w14:textId="1648FD9F" w:rsidR="006A3C19" w:rsidRPr="004454B0" w:rsidRDefault="00893BC6">
      <w:pPr>
        <w:pStyle w:val="Brdtekst"/>
        <w:rPr>
          <w:rFonts w:ascii="Calibri" w:hAnsi="Calibri"/>
          <w:lang w:val="nb-NO"/>
        </w:rPr>
      </w:pPr>
      <w:r>
        <w:rPr>
          <w:rFonts w:ascii="Calibri" w:eastAsia="Calibri" w:hAnsi="Calibri" w:cs="Calibri"/>
          <w:b/>
          <w:bCs/>
          <w:sz w:val="32"/>
          <w:szCs w:val="32"/>
          <w:lang w:val="nb-NO"/>
        </w:rPr>
        <w:t>Referat fra</w:t>
      </w:r>
      <w:r w:rsidR="008F4509">
        <w:rPr>
          <w:rFonts w:ascii="Calibri" w:eastAsia="Calibri" w:hAnsi="Calibri" w:cs="Calibri"/>
          <w:b/>
          <w:bCs/>
          <w:sz w:val="32"/>
          <w:szCs w:val="32"/>
          <w:lang w:val="nb-NO"/>
        </w:rPr>
        <w:t xml:space="preserve"> </w:t>
      </w:r>
      <w:r w:rsidR="001C0686" w:rsidRPr="004454B0">
        <w:rPr>
          <w:rFonts w:ascii="Calibri" w:eastAsia="Calibri" w:hAnsi="Calibri" w:cs="Calibri"/>
          <w:b/>
          <w:bCs/>
          <w:sz w:val="32"/>
          <w:szCs w:val="32"/>
          <w:lang w:val="nb-NO"/>
        </w:rPr>
        <w:t>FAU møte</w:t>
      </w:r>
    </w:p>
    <w:p w14:paraId="4487059F" w14:textId="77777777"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"/>
        <w:tblW w:w="78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04"/>
        <w:gridCol w:w="2127"/>
        <w:gridCol w:w="4536"/>
      </w:tblGrid>
      <w:tr w:rsidR="006A3C19" w:rsidRPr="004454B0" w14:paraId="2824D662" w14:textId="77777777">
        <w:trPr>
          <w:trHeight w:val="743"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7B88" w14:textId="77777777"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2062D0EC" w14:textId="77777777"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09F5B046" w14:textId="77777777"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lang w:val="nb-NO"/>
              </w:rPr>
              <w:t xml:space="preserve">DATO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82C4C" w14:textId="77777777"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6A48224B" w14:textId="77777777"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6C588A69" w14:textId="77777777"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lang w:val="nb-NO"/>
              </w:rPr>
              <w:t>TID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BEF4" w14:textId="77777777"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19246432" w14:textId="77777777"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24248591" w14:textId="77777777"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lang w:val="nb-NO"/>
              </w:rPr>
              <w:t>STED</w:t>
            </w:r>
          </w:p>
        </w:tc>
      </w:tr>
      <w:tr w:rsidR="006A3C19" w:rsidRPr="00200A42" w14:paraId="336C4AC5" w14:textId="77777777">
        <w:trPr>
          <w:trHeight w:val="734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24C0" w14:textId="77777777"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662BA799" w14:textId="77777777" w:rsidR="006A3C19" w:rsidRPr="004454B0" w:rsidRDefault="008F4509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eastAsia="Calibri" w:hAnsi="Calibri" w:cs="Calibri"/>
                <w:b/>
                <w:bCs/>
                <w:lang w:val="nb-NO"/>
              </w:rPr>
              <w:t>28.10.19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8E38" w14:textId="77777777"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5661DAED" w14:textId="5F763FAB" w:rsidR="006A3C19" w:rsidRPr="004454B0" w:rsidRDefault="00200A42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eastAsia="Calibri" w:hAnsi="Calibri" w:cs="Calibri"/>
                <w:b/>
                <w:bCs/>
                <w:lang w:val="nb-NO"/>
              </w:rPr>
              <w:t>15.00</w:t>
            </w:r>
            <w:r w:rsidR="001C0686" w:rsidRPr="004454B0">
              <w:rPr>
                <w:rFonts w:ascii="Calibri" w:eastAsia="Calibri" w:hAnsi="Calibri" w:cs="Calibri"/>
                <w:b/>
                <w:bCs/>
                <w:lang w:val="nb-NO"/>
              </w:rPr>
              <w:t>-16.</w:t>
            </w:r>
            <w:r w:rsidR="00893BC6">
              <w:rPr>
                <w:rFonts w:ascii="Calibri" w:eastAsia="Calibri" w:hAnsi="Calibri" w:cs="Calibri"/>
                <w:b/>
                <w:bCs/>
                <w:lang w:val="nb-NO"/>
              </w:rPr>
              <w:t>1</w:t>
            </w:r>
            <w:r w:rsidR="00BC0449">
              <w:rPr>
                <w:rFonts w:ascii="Calibri" w:eastAsia="Calibri" w:hAnsi="Calibri" w:cs="Calibri"/>
                <w:b/>
                <w:bCs/>
                <w:lang w:val="nb-NO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951C" w14:textId="77777777"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611D12EF" w14:textId="77777777"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lang w:val="nb-NO"/>
              </w:rPr>
              <w:t>Solbergtunet Barnehage</w:t>
            </w:r>
          </w:p>
        </w:tc>
      </w:tr>
    </w:tbl>
    <w:p w14:paraId="5C7D4048" w14:textId="77777777" w:rsidR="006A3C19" w:rsidRPr="004454B0" w:rsidRDefault="006A3C19">
      <w:pPr>
        <w:pStyle w:val="Brdtekst"/>
        <w:widowControl w:val="0"/>
        <w:rPr>
          <w:rFonts w:ascii="Calibri" w:hAnsi="Calibri"/>
          <w:lang w:val="nb-NO"/>
        </w:rPr>
      </w:pPr>
    </w:p>
    <w:p w14:paraId="4C17E664" w14:textId="77777777" w:rsidR="006A3C19" w:rsidRPr="004454B0" w:rsidRDefault="006A3C19">
      <w:pPr>
        <w:pStyle w:val="Brdtekst"/>
        <w:rPr>
          <w:rFonts w:ascii="Calibri" w:hAnsi="Calibri"/>
          <w:lang w:val="nb-NO"/>
        </w:rPr>
      </w:pPr>
    </w:p>
    <w:p w14:paraId="4BEE7B2B" w14:textId="77777777"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"/>
        <w:tblW w:w="10137" w:type="dxa"/>
        <w:tblInd w:w="-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4025"/>
        <w:gridCol w:w="3632"/>
        <w:gridCol w:w="2480"/>
      </w:tblGrid>
      <w:tr w:rsidR="001C0686" w:rsidRPr="00200A42" w14:paraId="180BF6B1" w14:textId="77777777" w:rsidTr="00FE7217">
        <w:trPr>
          <w:trHeight w:val="515"/>
        </w:trPr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0F98" w14:textId="77777777" w:rsidR="001C0686" w:rsidRPr="00A810CF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A810CF">
              <w:rPr>
                <w:rFonts w:ascii="Calibri" w:eastAsia="Calibri" w:hAnsi="Calibri" w:cs="Calibri"/>
                <w:b/>
                <w:bCs/>
                <w:lang w:val="nb-NO"/>
              </w:rPr>
              <w:t>TILSTEDE</w:t>
            </w:r>
          </w:p>
        </w:tc>
        <w:tc>
          <w:tcPr>
            <w:tcW w:w="6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57AEE12" w14:textId="77777777" w:rsidR="001C0686" w:rsidRPr="00E70FA9" w:rsidRDefault="001C0686" w:rsidP="008F4509">
            <w:pPr>
              <w:pStyle w:val="Brdtekst"/>
              <w:shd w:val="clear" w:color="auto" w:fill="E6E6E6"/>
              <w:rPr>
                <w:rFonts w:ascii="Calibri" w:hAnsi="Calibri"/>
                <w:b/>
                <w:shd w:val="clear" w:color="auto" w:fill="E6E6E6"/>
                <w:lang w:val="nb-NO"/>
              </w:rPr>
            </w:pPr>
            <w:r w:rsidRPr="00E70FA9">
              <w:rPr>
                <w:rFonts w:ascii="Calibri" w:hAnsi="Calibri"/>
                <w:b/>
                <w:shd w:val="clear" w:color="auto" w:fill="E6E6E6"/>
                <w:lang w:val="nb-NO"/>
              </w:rPr>
              <w:t xml:space="preserve">FAU </w:t>
            </w:r>
            <w:r w:rsidR="008F4509">
              <w:rPr>
                <w:rFonts w:ascii="Calibri" w:hAnsi="Calibri"/>
                <w:b/>
                <w:shd w:val="clear" w:color="auto" w:fill="E6E6E6"/>
                <w:lang w:val="nb-NO"/>
              </w:rPr>
              <w:t>2019</w:t>
            </w:r>
            <w:r w:rsidR="00046DEF" w:rsidRPr="00E70FA9">
              <w:rPr>
                <w:rFonts w:ascii="Calibri" w:hAnsi="Calibri"/>
                <w:b/>
                <w:shd w:val="clear" w:color="auto" w:fill="E6E6E6"/>
                <w:lang w:val="nb-NO"/>
              </w:rPr>
              <w:t>/20</w:t>
            </w:r>
            <w:r w:rsidR="008F4509">
              <w:rPr>
                <w:rFonts w:ascii="Calibri" w:hAnsi="Calibri"/>
                <w:b/>
                <w:shd w:val="clear" w:color="auto" w:fill="E6E6E6"/>
                <w:lang w:val="nb-NO"/>
              </w:rPr>
              <w:t>20</w:t>
            </w:r>
          </w:p>
        </w:tc>
      </w:tr>
      <w:tr w:rsidR="001C0686" w:rsidRPr="008F4509" w14:paraId="4221EF1A" w14:textId="77777777" w:rsidTr="00FE7217">
        <w:trPr>
          <w:trHeight w:val="2255"/>
        </w:trPr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447E" w14:textId="77777777" w:rsidR="00DC6E57" w:rsidRPr="00DC6E57" w:rsidRDefault="00DC6E57" w:rsidP="00DC6E57">
            <w:pPr>
              <w:shd w:val="clear" w:color="auto" w:fill="E6E6E6"/>
              <w:rPr>
                <w:rFonts w:ascii="Calibri" w:hAnsi="Calibri"/>
                <w:shd w:val="clear" w:color="auto" w:fill="E6E6E6"/>
              </w:rPr>
            </w:pPr>
            <w:r w:rsidRPr="00DC6E57">
              <w:rPr>
                <w:rFonts w:ascii="Calibri" w:hAnsi="Calibri"/>
                <w:shd w:val="clear" w:color="auto" w:fill="E6E6E6"/>
              </w:rPr>
              <w:t>Trine Blyverket - Jupiter</w:t>
            </w:r>
          </w:p>
          <w:p w14:paraId="3EA0C7A4" w14:textId="77777777" w:rsidR="00DC6E57" w:rsidRPr="00DC6E57" w:rsidRDefault="00DC6E57" w:rsidP="00DC6E57">
            <w:pPr>
              <w:shd w:val="clear" w:color="auto" w:fill="E6E6E6"/>
              <w:rPr>
                <w:rFonts w:ascii="Calibri" w:hAnsi="Calibri"/>
                <w:shd w:val="clear" w:color="auto" w:fill="E6E6E6"/>
              </w:rPr>
            </w:pPr>
            <w:r w:rsidRPr="00DC6E57">
              <w:rPr>
                <w:rFonts w:ascii="Calibri" w:hAnsi="Calibri"/>
                <w:shd w:val="clear" w:color="auto" w:fill="E6E6E6"/>
              </w:rPr>
              <w:t xml:space="preserve">Emilie Sandersen </w:t>
            </w:r>
            <w:proofErr w:type="spellStart"/>
            <w:r w:rsidRPr="00DC6E57">
              <w:rPr>
                <w:rFonts w:ascii="Calibri" w:hAnsi="Calibri"/>
                <w:shd w:val="clear" w:color="auto" w:fill="E6E6E6"/>
              </w:rPr>
              <w:t>Damnjanovic</w:t>
            </w:r>
            <w:proofErr w:type="spellEnd"/>
            <w:r w:rsidRPr="00DC6E57">
              <w:rPr>
                <w:rFonts w:ascii="Calibri" w:hAnsi="Calibri"/>
                <w:shd w:val="clear" w:color="auto" w:fill="E6E6E6"/>
              </w:rPr>
              <w:t xml:space="preserve"> - Saturn</w:t>
            </w:r>
          </w:p>
          <w:p w14:paraId="3917BFC3" w14:textId="77777777" w:rsidR="00DC6E57" w:rsidRPr="00DC6E57" w:rsidRDefault="00DC6E57" w:rsidP="00DC6E57">
            <w:pPr>
              <w:shd w:val="clear" w:color="auto" w:fill="E6E6E6"/>
              <w:rPr>
                <w:rFonts w:ascii="Calibri" w:hAnsi="Calibri"/>
                <w:shd w:val="clear" w:color="auto" w:fill="E6E6E6"/>
              </w:rPr>
            </w:pPr>
            <w:r w:rsidRPr="00DC6E57">
              <w:rPr>
                <w:rFonts w:ascii="Calibri" w:hAnsi="Calibri"/>
                <w:shd w:val="clear" w:color="auto" w:fill="E6E6E6"/>
              </w:rPr>
              <w:t>Ellen Beate Waltoft - Saturn</w:t>
            </w:r>
          </w:p>
          <w:p w14:paraId="1264E12C" w14:textId="77777777" w:rsidR="00DC6E57" w:rsidRPr="00DC6E57" w:rsidRDefault="00DC6E57" w:rsidP="00DC6E57">
            <w:pPr>
              <w:shd w:val="clear" w:color="auto" w:fill="E6E6E6"/>
              <w:rPr>
                <w:rFonts w:ascii="Calibri" w:hAnsi="Calibri"/>
                <w:shd w:val="clear" w:color="auto" w:fill="E6E6E6"/>
              </w:rPr>
            </w:pPr>
            <w:proofErr w:type="spellStart"/>
            <w:r w:rsidRPr="00DC6E57">
              <w:rPr>
                <w:rFonts w:ascii="Calibri" w:hAnsi="Calibri"/>
                <w:shd w:val="clear" w:color="auto" w:fill="E6E6E6"/>
              </w:rPr>
              <w:t>Ingebjørg-Oline</w:t>
            </w:r>
            <w:proofErr w:type="spellEnd"/>
            <w:r w:rsidRPr="00DC6E57">
              <w:rPr>
                <w:rFonts w:ascii="Calibri" w:hAnsi="Calibri"/>
                <w:shd w:val="clear" w:color="auto" w:fill="E6E6E6"/>
              </w:rPr>
              <w:t xml:space="preserve"> </w:t>
            </w:r>
            <w:proofErr w:type="spellStart"/>
            <w:r w:rsidRPr="00DC6E57">
              <w:rPr>
                <w:rFonts w:ascii="Calibri" w:hAnsi="Calibri"/>
                <w:shd w:val="clear" w:color="auto" w:fill="E6E6E6"/>
              </w:rPr>
              <w:t>Stavnebrekk</w:t>
            </w:r>
            <w:proofErr w:type="spellEnd"/>
            <w:r w:rsidRPr="00DC6E57">
              <w:rPr>
                <w:rFonts w:ascii="Calibri" w:hAnsi="Calibri"/>
                <w:shd w:val="clear" w:color="auto" w:fill="E6E6E6"/>
              </w:rPr>
              <w:t xml:space="preserve"> </w:t>
            </w:r>
            <w:proofErr w:type="spellStart"/>
            <w:r w:rsidRPr="00DC6E57">
              <w:rPr>
                <w:rFonts w:ascii="Calibri" w:hAnsi="Calibri"/>
                <w:shd w:val="clear" w:color="auto" w:fill="E6E6E6"/>
              </w:rPr>
              <w:t>Løhre</w:t>
            </w:r>
            <w:proofErr w:type="spellEnd"/>
            <w:r w:rsidRPr="00DC6E57">
              <w:rPr>
                <w:rFonts w:ascii="Calibri" w:hAnsi="Calibri"/>
                <w:shd w:val="clear" w:color="auto" w:fill="E6E6E6"/>
              </w:rPr>
              <w:t xml:space="preserve"> - </w:t>
            </w:r>
            <w:proofErr w:type="spellStart"/>
            <w:r w:rsidRPr="00DC6E57">
              <w:rPr>
                <w:rFonts w:ascii="Calibri" w:hAnsi="Calibri"/>
                <w:shd w:val="clear" w:color="auto" w:fill="E6E6E6"/>
              </w:rPr>
              <w:t>Neptun</w:t>
            </w:r>
            <w:proofErr w:type="spellEnd"/>
          </w:p>
          <w:p w14:paraId="1C575D38" w14:textId="77777777" w:rsidR="00DC6E57" w:rsidRPr="00527344" w:rsidRDefault="00DC6E57" w:rsidP="00DC6E57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 w:rsidRPr="00527344">
              <w:rPr>
                <w:rFonts w:ascii="Calibri" w:hAnsi="Calibri"/>
                <w:shd w:val="clear" w:color="auto" w:fill="E6E6E6"/>
                <w:lang w:val="nb-NO"/>
              </w:rPr>
              <w:t>Silje Løkken Wold - Mars</w:t>
            </w:r>
          </w:p>
          <w:p w14:paraId="2DC93AC2" w14:textId="77777777" w:rsidR="00DC6E57" w:rsidRPr="00527344" w:rsidRDefault="00DC6E57" w:rsidP="00DC6E57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 w:rsidRPr="00527344">
              <w:rPr>
                <w:rFonts w:ascii="Calibri" w:hAnsi="Calibri"/>
                <w:shd w:val="clear" w:color="auto" w:fill="E6E6E6"/>
                <w:lang w:val="nb-NO"/>
              </w:rPr>
              <w:t>Silje Vegarud - Neptun</w:t>
            </w:r>
          </w:p>
          <w:p w14:paraId="1E03A916" w14:textId="1E47DCBE" w:rsidR="001C0686" w:rsidRPr="001E7FB4" w:rsidRDefault="00527344" w:rsidP="00DC6E57">
            <w:pPr>
              <w:pStyle w:val="Brdtekst"/>
              <w:rPr>
                <w:rFonts w:ascii="Calibri" w:hAnsi="Calibri"/>
                <w:lang w:val="nb-NO"/>
              </w:rPr>
            </w:pPr>
            <w:r w:rsidRPr="001E7FB4">
              <w:rPr>
                <w:rFonts w:ascii="Calibri" w:hAnsi="Calibri"/>
                <w:lang w:val="nb-NO"/>
              </w:rPr>
              <w:t>I tillegg stilte Aleks Walto</w:t>
            </w:r>
            <w:r w:rsidR="002859BC" w:rsidRPr="001E7FB4">
              <w:rPr>
                <w:rFonts w:ascii="Calibri" w:hAnsi="Calibri"/>
                <w:lang w:val="nb-NO"/>
              </w:rPr>
              <w:t>ft</w:t>
            </w:r>
            <w:r w:rsidR="006E4BC6" w:rsidRPr="001E7FB4">
              <w:rPr>
                <w:rFonts w:ascii="Calibri" w:hAnsi="Calibri"/>
                <w:lang w:val="nb-NO"/>
              </w:rPr>
              <w:t xml:space="preserve"> Hoft</w:t>
            </w:r>
            <w:r w:rsidR="001E7FB4" w:rsidRPr="001E7FB4">
              <w:rPr>
                <w:rFonts w:ascii="Calibri" w:hAnsi="Calibri"/>
                <w:lang w:val="nb-NO"/>
              </w:rPr>
              <w:t>vedt fra</w:t>
            </w:r>
            <w:r w:rsidR="001E7FB4">
              <w:rPr>
                <w:rFonts w:ascii="Calibri" w:hAnsi="Calibri"/>
                <w:lang w:val="nb-NO"/>
              </w:rPr>
              <w:t xml:space="preserve"> Neptun som kasserer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D7A8118" w14:textId="45075A53" w:rsidR="008F4509" w:rsidRPr="008F4509" w:rsidRDefault="008F4509" w:rsidP="008F4509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>
              <w:rPr>
                <w:rFonts w:ascii="Calibri" w:hAnsi="Calibri"/>
                <w:shd w:val="clear" w:color="auto" w:fill="E6E6E6"/>
                <w:lang w:val="nb-NO"/>
              </w:rPr>
              <w:t xml:space="preserve">Vibeke </w:t>
            </w:r>
            <w:bookmarkStart w:id="0" w:name="_GoBack"/>
            <w:bookmarkEnd w:id="0"/>
            <w:r>
              <w:rPr>
                <w:rFonts w:ascii="Calibri" w:hAnsi="Calibri"/>
                <w:shd w:val="clear" w:color="auto" w:fill="E6E6E6"/>
                <w:lang w:val="nb-NO"/>
              </w:rPr>
              <w:t xml:space="preserve"> - </w:t>
            </w:r>
            <w:r w:rsidRPr="008F4509">
              <w:rPr>
                <w:rFonts w:ascii="Calibri" w:hAnsi="Calibri"/>
                <w:shd w:val="clear" w:color="auto" w:fill="E6E6E6"/>
                <w:lang w:val="nb-NO"/>
              </w:rPr>
              <w:t>Tellus</w:t>
            </w:r>
          </w:p>
          <w:p w14:paraId="2FB72FDD" w14:textId="77777777" w:rsidR="008F4509" w:rsidRPr="008F4509" w:rsidRDefault="008F4509" w:rsidP="008F4509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>
              <w:rPr>
                <w:rFonts w:ascii="Calibri" w:hAnsi="Calibri"/>
                <w:shd w:val="clear" w:color="auto" w:fill="E6E6E6"/>
                <w:lang w:val="nb-NO"/>
              </w:rPr>
              <w:t>Linn Therese Greaker Bjørndal-</w:t>
            </w:r>
            <w:r w:rsidRPr="008F4509">
              <w:rPr>
                <w:rFonts w:ascii="Calibri" w:hAnsi="Calibri"/>
                <w:shd w:val="clear" w:color="auto" w:fill="E6E6E6"/>
                <w:lang w:val="nb-NO"/>
              </w:rPr>
              <w:t>Luna</w:t>
            </w:r>
          </w:p>
          <w:p w14:paraId="21B40954" w14:textId="77777777" w:rsidR="008F4509" w:rsidRPr="008F4509" w:rsidRDefault="008F4509" w:rsidP="008F4509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>
              <w:rPr>
                <w:rFonts w:ascii="Calibri" w:hAnsi="Calibri"/>
                <w:shd w:val="clear" w:color="auto" w:fill="E6E6E6"/>
                <w:lang w:val="nb-NO"/>
              </w:rPr>
              <w:t xml:space="preserve">Trine Blyverket - </w:t>
            </w:r>
            <w:r w:rsidRPr="008F4509">
              <w:rPr>
                <w:rFonts w:ascii="Calibri" w:hAnsi="Calibri"/>
                <w:shd w:val="clear" w:color="auto" w:fill="E6E6E6"/>
                <w:lang w:val="nb-NO"/>
              </w:rPr>
              <w:t>Jupiter</w:t>
            </w:r>
          </w:p>
          <w:p w14:paraId="12D69F67" w14:textId="77777777" w:rsidR="008F4509" w:rsidRPr="008F4509" w:rsidRDefault="008F4509" w:rsidP="008F4509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>
              <w:rPr>
                <w:rFonts w:ascii="Calibri" w:hAnsi="Calibri"/>
                <w:shd w:val="clear" w:color="auto" w:fill="E6E6E6"/>
                <w:lang w:val="nb-NO"/>
              </w:rPr>
              <w:t xml:space="preserve">Elbjørg </w:t>
            </w:r>
            <w:proofErr w:type="spellStart"/>
            <w:r>
              <w:rPr>
                <w:rFonts w:ascii="Calibri" w:hAnsi="Calibri"/>
                <w:shd w:val="clear" w:color="auto" w:fill="E6E6E6"/>
                <w:lang w:val="nb-NO"/>
              </w:rPr>
              <w:t>Fuzi</w:t>
            </w:r>
            <w:proofErr w:type="spellEnd"/>
            <w:r>
              <w:rPr>
                <w:rFonts w:ascii="Calibri" w:hAnsi="Calibri"/>
                <w:shd w:val="clear" w:color="auto" w:fill="E6E6E6"/>
                <w:lang w:val="nb-NO"/>
              </w:rPr>
              <w:t xml:space="preserve"> - </w:t>
            </w:r>
            <w:r w:rsidRPr="008F4509">
              <w:rPr>
                <w:rFonts w:ascii="Calibri" w:hAnsi="Calibri"/>
                <w:shd w:val="clear" w:color="auto" w:fill="E6E6E6"/>
                <w:lang w:val="nb-NO"/>
              </w:rPr>
              <w:t>Merkur</w:t>
            </w:r>
          </w:p>
          <w:p w14:paraId="4EADFB9F" w14:textId="77777777" w:rsidR="008F4509" w:rsidRPr="008F4509" w:rsidRDefault="008F4509" w:rsidP="008F4509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>
              <w:rPr>
                <w:rFonts w:ascii="Calibri" w:hAnsi="Calibri"/>
                <w:shd w:val="clear" w:color="auto" w:fill="E6E6E6"/>
                <w:lang w:val="nb-NO"/>
              </w:rPr>
              <w:t xml:space="preserve">Emilie Sandersen </w:t>
            </w:r>
            <w:proofErr w:type="spellStart"/>
            <w:r>
              <w:rPr>
                <w:rFonts w:ascii="Calibri" w:hAnsi="Calibri"/>
                <w:shd w:val="clear" w:color="auto" w:fill="E6E6E6"/>
                <w:lang w:val="nb-NO"/>
              </w:rPr>
              <w:t>Damnjanovic</w:t>
            </w:r>
            <w:proofErr w:type="spellEnd"/>
            <w:r>
              <w:rPr>
                <w:rFonts w:ascii="Calibri" w:hAnsi="Calibri"/>
                <w:shd w:val="clear" w:color="auto" w:fill="E6E6E6"/>
                <w:lang w:val="nb-NO"/>
              </w:rPr>
              <w:t xml:space="preserve"> - </w:t>
            </w:r>
            <w:r w:rsidRPr="008F4509">
              <w:rPr>
                <w:rFonts w:ascii="Calibri" w:hAnsi="Calibri"/>
                <w:shd w:val="clear" w:color="auto" w:fill="E6E6E6"/>
                <w:lang w:val="nb-NO"/>
              </w:rPr>
              <w:t>Saturn</w:t>
            </w:r>
          </w:p>
          <w:p w14:paraId="039AEE5D" w14:textId="77777777" w:rsidR="008F4509" w:rsidRPr="008F4509" w:rsidRDefault="008F4509" w:rsidP="008F4509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>
              <w:rPr>
                <w:rFonts w:ascii="Calibri" w:hAnsi="Calibri"/>
                <w:shd w:val="clear" w:color="auto" w:fill="E6E6E6"/>
                <w:lang w:val="nb-NO"/>
              </w:rPr>
              <w:t xml:space="preserve">Ellen Beate Waltoft - </w:t>
            </w:r>
            <w:r w:rsidRPr="008F4509">
              <w:rPr>
                <w:rFonts w:ascii="Calibri" w:hAnsi="Calibri"/>
                <w:shd w:val="clear" w:color="auto" w:fill="E6E6E6"/>
                <w:lang w:val="nb-NO"/>
              </w:rPr>
              <w:t>Saturn</w:t>
            </w:r>
          </w:p>
          <w:p w14:paraId="69B712F7" w14:textId="77777777" w:rsidR="008F4509" w:rsidRPr="008F4509" w:rsidRDefault="008F4509" w:rsidP="008F4509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>
              <w:rPr>
                <w:rFonts w:ascii="Calibri" w:hAnsi="Calibri"/>
                <w:shd w:val="clear" w:color="auto" w:fill="E6E6E6"/>
                <w:lang w:val="nb-NO"/>
              </w:rPr>
              <w:t xml:space="preserve">Silje Vegarud - </w:t>
            </w:r>
            <w:r w:rsidRPr="008F4509">
              <w:rPr>
                <w:rFonts w:ascii="Calibri" w:hAnsi="Calibri"/>
                <w:shd w:val="clear" w:color="auto" w:fill="E6E6E6"/>
                <w:lang w:val="nb-NO"/>
              </w:rPr>
              <w:t>Neptun</w:t>
            </w:r>
          </w:p>
          <w:p w14:paraId="2F5F7BE0" w14:textId="77777777" w:rsidR="008F4509" w:rsidRPr="008F4509" w:rsidRDefault="008F4509" w:rsidP="008F4509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 w:rsidRPr="008F4509">
              <w:rPr>
                <w:rFonts w:ascii="Calibri" w:hAnsi="Calibri"/>
                <w:shd w:val="clear" w:color="auto" w:fill="E6E6E6"/>
                <w:lang w:val="nb-NO"/>
              </w:rPr>
              <w:t>In</w:t>
            </w:r>
            <w:r>
              <w:rPr>
                <w:rFonts w:ascii="Calibri" w:hAnsi="Calibri"/>
                <w:shd w:val="clear" w:color="auto" w:fill="E6E6E6"/>
                <w:lang w:val="nb-NO"/>
              </w:rPr>
              <w:t xml:space="preserve">gebjørg-Oline </w:t>
            </w:r>
            <w:proofErr w:type="spellStart"/>
            <w:r>
              <w:rPr>
                <w:rFonts w:ascii="Calibri" w:hAnsi="Calibri"/>
                <w:shd w:val="clear" w:color="auto" w:fill="E6E6E6"/>
                <w:lang w:val="nb-NO"/>
              </w:rPr>
              <w:t>Stavnebrekk</w:t>
            </w:r>
            <w:proofErr w:type="spellEnd"/>
            <w:r>
              <w:rPr>
                <w:rFonts w:ascii="Calibri" w:hAnsi="Calibri"/>
                <w:shd w:val="clear" w:color="auto" w:fill="E6E6E6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/>
                <w:shd w:val="clear" w:color="auto" w:fill="E6E6E6"/>
                <w:lang w:val="nb-NO"/>
              </w:rPr>
              <w:t>Løhre</w:t>
            </w:r>
            <w:proofErr w:type="spellEnd"/>
            <w:r>
              <w:rPr>
                <w:rFonts w:ascii="Calibri" w:hAnsi="Calibri"/>
                <w:shd w:val="clear" w:color="auto" w:fill="E6E6E6"/>
                <w:lang w:val="nb-NO"/>
              </w:rPr>
              <w:t xml:space="preserve"> - </w:t>
            </w:r>
            <w:r w:rsidRPr="008F4509">
              <w:rPr>
                <w:rFonts w:ascii="Calibri" w:hAnsi="Calibri"/>
                <w:shd w:val="clear" w:color="auto" w:fill="E6E6E6"/>
                <w:lang w:val="nb-NO"/>
              </w:rPr>
              <w:t>Neptun</w:t>
            </w:r>
          </w:p>
          <w:p w14:paraId="7D201AA9" w14:textId="77777777" w:rsidR="008F4509" w:rsidRPr="008F4509" w:rsidRDefault="008F4509" w:rsidP="008F4509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>
              <w:rPr>
                <w:rFonts w:ascii="Calibri" w:hAnsi="Calibri"/>
                <w:shd w:val="clear" w:color="auto" w:fill="E6E6E6"/>
                <w:lang w:val="nb-NO"/>
              </w:rPr>
              <w:t xml:space="preserve">Nathalie - </w:t>
            </w:r>
            <w:r w:rsidRPr="008F4509">
              <w:rPr>
                <w:rFonts w:ascii="Calibri" w:hAnsi="Calibri"/>
                <w:shd w:val="clear" w:color="auto" w:fill="E6E6E6"/>
                <w:lang w:val="nb-NO"/>
              </w:rPr>
              <w:t>Mars</w:t>
            </w:r>
          </w:p>
          <w:p w14:paraId="53ABC0E0" w14:textId="77777777" w:rsidR="008F4509" w:rsidRPr="008F4509" w:rsidRDefault="008F4509" w:rsidP="008F4509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>
              <w:rPr>
                <w:rFonts w:ascii="Calibri" w:hAnsi="Calibri"/>
                <w:shd w:val="clear" w:color="auto" w:fill="E6E6E6"/>
                <w:lang w:val="nb-NO"/>
              </w:rPr>
              <w:t xml:space="preserve">Silje Løkken Wold - </w:t>
            </w:r>
            <w:r w:rsidRPr="008F4509">
              <w:rPr>
                <w:rFonts w:ascii="Calibri" w:hAnsi="Calibri"/>
                <w:shd w:val="clear" w:color="auto" w:fill="E6E6E6"/>
                <w:lang w:val="nb-NO"/>
              </w:rPr>
              <w:t>Mars</w:t>
            </w:r>
          </w:p>
          <w:p w14:paraId="7F133866" w14:textId="77777777" w:rsidR="008F4509" w:rsidRPr="008F4509" w:rsidRDefault="008F4509" w:rsidP="008F4509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>
              <w:rPr>
                <w:rFonts w:ascii="Calibri" w:hAnsi="Calibri"/>
                <w:shd w:val="clear" w:color="auto" w:fill="E6E6E6"/>
                <w:lang w:val="nb-NO"/>
              </w:rPr>
              <w:t xml:space="preserve">Hilde Olsen - </w:t>
            </w:r>
            <w:r w:rsidRPr="008F4509">
              <w:rPr>
                <w:rFonts w:ascii="Calibri" w:hAnsi="Calibri"/>
                <w:shd w:val="clear" w:color="auto" w:fill="E6E6E6"/>
                <w:lang w:val="nb-NO"/>
              </w:rPr>
              <w:t>Venus</w:t>
            </w:r>
          </w:p>
          <w:p w14:paraId="1F6797E5" w14:textId="77777777" w:rsidR="001C0686" w:rsidRPr="00E70FA9" w:rsidRDefault="008F4509" w:rsidP="008F4509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>
              <w:rPr>
                <w:rFonts w:ascii="Calibri" w:hAnsi="Calibri"/>
                <w:shd w:val="clear" w:color="auto" w:fill="E6E6E6"/>
                <w:lang w:val="nb-NO"/>
              </w:rPr>
              <w:t xml:space="preserve">Martin Nicolaisen - </w:t>
            </w:r>
            <w:r w:rsidRPr="008F4509">
              <w:rPr>
                <w:rFonts w:ascii="Calibri" w:hAnsi="Calibri"/>
                <w:shd w:val="clear" w:color="auto" w:fill="E6E6E6"/>
                <w:lang w:val="nb-NO"/>
              </w:rPr>
              <w:t>Venus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AE2F6" w14:textId="77777777" w:rsidR="001C0686" w:rsidRPr="00E70FA9" w:rsidRDefault="001C0686" w:rsidP="008F4509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</w:p>
        </w:tc>
      </w:tr>
    </w:tbl>
    <w:p w14:paraId="2ADE9C54" w14:textId="77777777" w:rsidR="006A3C19" w:rsidRPr="004454B0" w:rsidRDefault="006A3C19">
      <w:pPr>
        <w:pStyle w:val="Brdtekst"/>
        <w:widowControl w:val="0"/>
        <w:rPr>
          <w:rFonts w:ascii="Calibri" w:hAnsi="Calibri"/>
          <w:lang w:val="nb-NO"/>
        </w:rPr>
      </w:pPr>
    </w:p>
    <w:p w14:paraId="391FFADD" w14:textId="77777777" w:rsidR="006A3C19" w:rsidRPr="004454B0" w:rsidRDefault="006A3C19">
      <w:pPr>
        <w:pStyle w:val="Brdtekst"/>
        <w:rPr>
          <w:rFonts w:ascii="Calibri" w:hAnsi="Calibri"/>
          <w:lang w:val="nb-NO"/>
        </w:rPr>
      </w:pPr>
    </w:p>
    <w:p w14:paraId="1AE7BA8B" w14:textId="77777777"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"/>
        <w:tblW w:w="102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77"/>
      </w:tblGrid>
      <w:tr w:rsidR="006A3C19" w:rsidRPr="004454B0" w14:paraId="5CFC040C" w14:textId="77777777">
        <w:trPr>
          <w:trHeight w:val="515"/>
        </w:trPr>
        <w:tc>
          <w:tcPr>
            <w:tcW w:w="10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1A32" w14:textId="77777777"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6AB5D6BD" w14:textId="77777777"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lang w:val="nb-NO"/>
              </w:rPr>
              <w:t>AGENDA</w:t>
            </w:r>
          </w:p>
        </w:tc>
      </w:tr>
      <w:tr w:rsidR="006A3C19" w:rsidRPr="004454B0" w14:paraId="73D940AE" w14:textId="77777777">
        <w:trPr>
          <w:trHeight w:val="1156"/>
        </w:trPr>
        <w:tc>
          <w:tcPr>
            <w:tcW w:w="10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3612" w14:textId="001F4954" w:rsidR="003502C2" w:rsidRDefault="008F4509" w:rsidP="008F4509">
            <w:pPr>
              <w:pStyle w:val="Listeavsnitt"/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Valg av FAU leder</w:t>
            </w:r>
          </w:p>
          <w:p w14:paraId="4B4CD4C3" w14:textId="16D95CB3" w:rsidR="00F36157" w:rsidRDefault="00F36157" w:rsidP="008F4509">
            <w:pPr>
              <w:pStyle w:val="Listeavsnitt"/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Valg av kasserer</w:t>
            </w:r>
          </w:p>
          <w:p w14:paraId="2D0B3817" w14:textId="77777777" w:rsidR="008F4509" w:rsidRDefault="008F4509" w:rsidP="008F4509">
            <w:pPr>
              <w:pStyle w:val="Listeavsnitt"/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FAU sitt mandat</w:t>
            </w:r>
          </w:p>
          <w:p w14:paraId="2273A53F" w14:textId="77777777" w:rsidR="008F4509" w:rsidRDefault="008F4509" w:rsidP="008F4509">
            <w:pPr>
              <w:pStyle w:val="Listeavsnitt"/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Brukerundersøkelse for foresatte</w:t>
            </w:r>
          </w:p>
          <w:p w14:paraId="49972206" w14:textId="77777777" w:rsidR="00200A42" w:rsidRDefault="00200A42" w:rsidP="008F4509">
            <w:pPr>
              <w:pStyle w:val="Listeavsnitt"/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Lucia</w:t>
            </w:r>
          </w:p>
          <w:p w14:paraId="46012C9A" w14:textId="77777777" w:rsidR="008F4509" w:rsidRPr="008F4509" w:rsidRDefault="008F4509" w:rsidP="008F4509">
            <w:pPr>
              <w:pStyle w:val="Listeavsnitt"/>
              <w:widowControl w:val="0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Eventuelt</w:t>
            </w:r>
          </w:p>
          <w:p w14:paraId="3618E36B" w14:textId="77777777" w:rsidR="006A3C19" w:rsidRPr="00EE6964" w:rsidRDefault="006A3C19" w:rsidP="00C908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val="nb-NO" w:eastAsia="nb-NO"/>
              </w:rPr>
            </w:pPr>
          </w:p>
        </w:tc>
      </w:tr>
    </w:tbl>
    <w:p w14:paraId="709357FB" w14:textId="77777777" w:rsidR="006A3C19" w:rsidRPr="004454B0" w:rsidRDefault="006A3C19">
      <w:pPr>
        <w:pStyle w:val="Brdtekst"/>
        <w:widowControl w:val="0"/>
        <w:rPr>
          <w:rFonts w:ascii="Calibri" w:hAnsi="Calibri"/>
          <w:lang w:val="nb-NO"/>
        </w:rPr>
      </w:pPr>
    </w:p>
    <w:p w14:paraId="5FA3334A" w14:textId="77777777" w:rsidR="0036566E" w:rsidRDefault="0036566E">
      <w:pPr>
        <w:rPr>
          <w:rFonts w:ascii="Calibri" w:hAnsi="Calibri" w:cs="Arial Unicode MS"/>
          <w:color w:val="000000"/>
          <w:sz w:val="20"/>
          <w:szCs w:val="20"/>
          <w:u w:color="000000"/>
          <w:lang w:val="nb-NO" w:eastAsia="nb-NO"/>
        </w:rPr>
      </w:pPr>
      <w:r>
        <w:rPr>
          <w:rFonts w:ascii="Calibri" w:hAnsi="Calibri"/>
          <w:lang w:val="nb-NO"/>
        </w:rPr>
        <w:br w:type="page"/>
      </w:r>
    </w:p>
    <w:p w14:paraId="12F38882" w14:textId="77777777"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"/>
        <w:tblW w:w="102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7"/>
        <w:gridCol w:w="7938"/>
        <w:gridCol w:w="1701"/>
      </w:tblGrid>
      <w:tr w:rsidR="006A3C19" w:rsidRPr="004454B0" w14:paraId="3512655C" w14:textId="77777777" w:rsidTr="00B03D1D">
        <w:trPr>
          <w:trHeight w:val="583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A8E9" w14:textId="77777777"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lang w:val="nb-NO"/>
              </w:rPr>
              <w:t>SAK</w:t>
            </w:r>
          </w:p>
          <w:p w14:paraId="6404C9A2" w14:textId="77777777"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lang w:val="nb-NO"/>
              </w:rPr>
              <w:t>NR.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47A3" w14:textId="77777777"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06A0EE64" w14:textId="77777777"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lang w:val="nb-NO"/>
              </w:rPr>
              <w:t>EMNE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3251" w14:textId="77777777"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28252BEA" w14:textId="77777777"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lang w:val="nb-NO"/>
              </w:rPr>
              <w:t>ANSVAR</w:t>
            </w:r>
          </w:p>
        </w:tc>
      </w:tr>
      <w:tr w:rsidR="00B03D1D" w:rsidRPr="005C711B" w14:paraId="741E7ABB" w14:textId="77777777">
        <w:trPr>
          <w:trHeight w:val="583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129F" w14:textId="77777777" w:rsidR="00B03D1D" w:rsidRDefault="00B03D1D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  <w:r>
              <w:rPr>
                <w:rFonts w:ascii="Calibri" w:eastAsia="Calibri" w:hAnsi="Calibri" w:cs="Calibri"/>
                <w:b/>
                <w:bCs/>
                <w:lang w:val="nb-NO"/>
              </w:rPr>
              <w:t>1</w:t>
            </w:r>
          </w:p>
          <w:p w14:paraId="043C6344" w14:textId="77777777" w:rsidR="0088743F" w:rsidRDefault="0088743F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1B75BFA3" w14:textId="77777777" w:rsidR="0088743F" w:rsidRDefault="0088743F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736E8CE3" w14:textId="77777777" w:rsidR="0088743F" w:rsidRDefault="0088743F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  <w:r>
              <w:rPr>
                <w:rFonts w:ascii="Calibri" w:eastAsia="Calibri" w:hAnsi="Calibri" w:cs="Calibri"/>
                <w:b/>
                <w:bCs/>
                <w:lang w:val="nb-NO"/>
              </w:rPr>
              <w:t>2</w:t>
            </w:r>
          </w:p>
          <w:p w14:paraId="2676EED7" w14:textId="77777777" w:rsidR="00FA4E98" w:rsidRDefault="00FA4E98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39C65348" w14:textId="77777777" w:rsidR="00FA4E98" w:rsidRDefault="00FA4E98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2A8923D8" w14:textId="77777777" w:rsidR="00FA4E98" w:rsidRDefault="00FA4E98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702614B7" w14:textId="77777777" w:rsidR="00FA4E98" w:rsidRDefault="00FA4E98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0FC7387B" w14:textId="77777777" w:rsidR="00FA4E98" w:rsidRDefault="00FA4E98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0029CD3D" w14:textId="77777777" w:rsidR="00FA4E98" w:rsidRDefault="00FA4E98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  <w:r>
              <w:rPr>
                <w:rFonts w:ascii="Calibri" w:eastAsia="Calibri" w:hAnsi="Calibri" w:cs="Calibri"/>
                <w:b/>
                <w:bCs/>
                <w:lang w:val="nb-NO"/>
              </w:rPr>
              <w:t>3</w:t>
            </w:r>
          </w:p>
          <w:p w14:paraId="2228F7DF" w14:textId="77777777" w:rsidR="003212F2" w:rsidRDefault="003212F2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2E3DD20C" w14:textId="77777777" w:rsidR="003212F2" w:rsidRDefault="003212F2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3AB5FC2F" w14:textId="77777777" w:rsidR="003212F2" w:rsidRDefault="003212F2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5EA08220" w14:textId="77777777" w:rsidR="003212F2" w:rsidRDefault="003212F2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5A6A19DD" w14:textId="77777777" w:rsidR="003212F2" w:rsidRDefault="003212F2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4A2E6A11" w14:textId="77777777" w:rsidR="003212F2" w:rsidRDefault="003212F2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52ECA292" w14:textId="77777777" w:rsidR="003212F2" w:rsidRDefault="003212F2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4D31BD60" w14:textId="77777777" w:rsidR="003212F2" w:rsidRDefault="003212F2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54A2C523" w14:textId="77777777" w:rsidR="003212F2" w:rsidRDefault="003212F2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3BF26DB4" w14:textId="77777777" w:rsidR="003212F2" w:rsidRDefault="003212F2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420E9554" w14:textId="77777777" w:rsidR="003212F2" w:rsidRDefault="003212F2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05BFA97E" w14:textId="77777777" w:rsidR="003212F2" w:rsidRDefault="003212F2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0527DD03" w14:textId="77777777" w:rsidR="003212F2" w:rsidRDefault="003212F2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3F61E697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5FD82613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777F177B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6C87569B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22E82870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0010F69C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6C716BDE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0CC1AF29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4E4C2413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50AAF870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70F82DB7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74C800CA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3C0DC0AD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44E559DD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1E31A3C0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19582824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750CAD5B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3E3E211A" w14:textId="77777777" w:rsidR="00324C77" w:rsidRDefault="00324C77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4ACB6CC0" w14:textId="565AA777" w:rsidR="00324C77" w:rsidRDefault="00324C77" w:rsidP="00D351A5">
            <w:pPr>
              <w:pStyle w:val="Brdtekst"/>
              <w:spacing w:line="360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6ED761DC" w14:textId="41D7473A" w:rsidR="00631DED" w:rsidRDefault="00631DED" w:rsidP="00D351A5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7AD44A84" w14:textId="3D3BB0F9" w:rsidR="00BC0449" w:rsidRDefault="00BC0449" w:rsidP="00D351A5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36012696" w14:textId="77777777" w:rsidR="00BC0449" w:rsidRDefault="00BC0449" w:rsidP="00D351A5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5BC971C6" w14:textId="77777777" w:rsidR="001F0C1F" w:rsidRDefault="001F0C1F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1DEBCA51" w14:textId="38B6E705" w:rsidR="00324C77" w:rsidRDefault="00FF1991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  <w:r>
              <w:rPr>
                <w:rFonts w:ascii="Calibri" w:eastAsia="Calibri" w:hAnsi="Calibri" w:cs="Calibri"/>
                <w:b/>
                <w:bCs/>
                <w:lang w:val="nb-NO"/>
              </w:rPr>
              <w:lastRenderedPageBreak/>
              <w:t>4</w:t>
            </w:r>
          </w:p>
          <w:p w14:paraId="6C2B5CDA" w14:textId="5D6EC66E" w:rsidR="00FF1991" w:rsidRDefault="00FF1991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7DBF51F5" w14:textId="2FB828B4" w:rsidR="0025657E" w:rsidRDefault="0025657E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46FE4F3E" w14:textId="2532CCCD" w:rsidR="0025657E" w:rsidRDefault="0025657E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28E78EB2" w14:textId="5659FB4F" w:rsidR="0025657E" w:rsidRDefault="0025657E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550AEBD3" w14:textId="1F05ED99" w:rsidR="0025657E" w:rsidRDefault="0025657E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4178C84B" w14:textId="51A8CA8C" w:rsidR="0025657E" w:rsidRDefault="0025657E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536F4CE0" w14:textId="6FE51C6B" w:rsidR="0025657E" w:rsidRDefault="0025657E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62058055" w14:textId="77777777" w:rsidR="001F0C1F" w:rsidRDefault="001F0C1F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1EFDE0EE" w14:textId="0CAAD2EC" w:rsidR="0025657E" w:rsidRDefault="0025657E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  <w:r>
              <w:rPr>
                <w:rFonts w:ascii="Calibri" w:eastAsia="Calibri" w:hAnsi="Calibri" w:cs="Calibri"/>
                <w:b/>
                <w:bCs/>
                <w:lang w:val="nb-NO"/>
              </w:rPr>
              <w:t>5</w:t>
            </w:r>
          </w:p>
          <w:p w14:paraId="2D5D7781" w14:textId="77777777" w:rsidR="00FF1991" w:rsidRDefault="00FF1991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247CB4FB" w14:textId="77777777" w:rsidR="005638DC" w:rsidRDefault="005638DC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77820468" w14:textId="77777777" w:rsidR="005638DC" w:rsidRDefault="005638DC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016E1248" w14:textId="77777777" w:rsidR="005638DC" w:rsidRDefault="005638DC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3D2023FC" w14:textId="77777777" w:rsidR="005638DC" w:rsidRDefault="005638DC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5654DAD3" w14:textId="77777777" w:rsidR="005638DC" w:rsidRDefault="005638DC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</w:p>
          <w:p w14:paraId="5E5A57BD" w14:textId="2FFB667E" w:rsidR="005638DC" w:rsidRPr="004454B0" w:rsidRDefault="005638DC">
            <w:pPr>
              <w:pStyle w:val="Brdtekst"/>
              <w:rPr>
                <w:rFonts w:ascii="Calibri" w:eastAsia="Calibri" w:hAnsi="Calibri" w:cs="Calibri"/>
                <w:b/>
                <w:bCs/>
                <w:lang w:val="nb-NO"/>
              </w:rPr>
            </w:pPr>
            <w:r>
              <w:rPr>
                <w:rFonts w:ascii="Calibri" w:eastAsia="Calibri" w:hAnsi="Calibri" w:cs="Calibri"/>
                <w:b/>
                <w:bCs/>
                <w:lang w:val="nb-NO"/>
              </w:rPr>
              <w:t>6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8F48F" w14:textId="77777777" w:rsidR="00B03D1D" w:rsidRDefault="00B03D1D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lastRenderedPageBreak/>
              <w:t>Valg av FAU leder</w:t>
            </w:r>
          </w:p>
          <w:p w14:paraId="63803BAE" w14:textId="77777777" w:rsidR="00B03D1D" w:rsidRDefault="00D86E9E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Ellen Beate Waltoft ble valgt som leder</w:t>
            </w:r>
            <w:r w:rsidR="003C6BAC">
              <w:rPr>
                <w:rFonts w:ascii="Calibri" w:hAnsi="Calibri"/>
                <w:lang w:val="nb-NO"/>
              </w:rPr>
              <w:t>. Silje Vegarud bistår som sekretær.</w:t>
            </w:r>
          </w:p>
          <w:p w14:paraId="1432FBA2" w14:textId="77777777" w:rsidR="00D44127" w:rsidRDefault="00D44127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735147F2" w14:textId="77777777" w:rsidR="00D44127" w:rsidRDefault="0088743F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Valg av kasserer</w:t>
            </w:r>
          </w:p>
          <w:p w14:paraId="191D1A97" w14:textId="34395D84" w:rsidR="0088743F" w:rsidRDefault="0088743F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Aleks Waltoft H</w:t>
            </w:r>
            <w:r w:rsidR="00B26F0A">
              <w:rPr>
                <w:rFonts w:ascii="Calibri" w:hAnsi="Calibri"/>
                <w:lang w:val="nb-NO"/>
              </w:rPr>
              <w:t xml:space="preserve">oftvedt fortsetter som </w:t>
            </w:r>
            <w:r w:rsidR="003B0415">
              <w:rPr>
                <w:rFonts w:ascii="Calibri" w:hAnsi="Calibri"/>
                <w:lang w:val="nb-NO"/>
              </w:rPr>
              <w:t>kasserer og FAU medlem.</w:t>
            </w:r>
            <w:r w:rsidR="00E60C97">
              <w:rPr>
                <w:rFonts w:ascii="Calibri" w:hAnsi="Calibri"/>
                <w:lang w:val="nb-NO"/>
              </w:rPr>
              <w:t xml:space="preserve"> Dette sparer oss for mye</w:t>
            </w:r>
            <w:r w:rsidR="000E16F1">
              <w:rPr>
                <w:rFonts w:ascii="Calibri" w:hAnsi="Calibri"/>
                <w:lang w:val="nb-NO"/>
              </w:rPr>
              <w:t xml:space="preserve"> arbeid og formaliteter </w:t>
            </w:r>
            <w:proofErr w:type="spellStart"/>
            <w:r w:rsidR="000E16F1">
              <w:rPr>
                <w:rFonts w:ascii="Calibri" w:hAnsi="Calibri"/>
                <w:lang w:val="nb-NO"/>
              </w:rPr>
              <w:t>ifht</w:t>
            </w:r>
            <w:proofErr w:type="spellEnd"/>
            <w:r w:rsidR="000E16F1">
              <w:rPr>
                <w:rFonts w:ascii="Calibri" w:hAnsi="Calibri"/>
                <w:lang w:val="nb-NO"/>
              </w:rPr>
              <w:t xml:space="preserve"> banken. </w:t>
            </w:r>
            <w:r w:rsidR="0006153B">
              <w:rPr>
                <w:rFonts w:ascii="Calibri" w:hAnsi="Calibri"/>
                <w:lang w:val="nb-NO"/>
              </w:rPr>
              <w:t>Vipps fun</w:t>
            </w:r>
            <w:r w:rsidR="00C71182">
              <w:rPr>
                <w:rFonts w:ascii="Calibri" w:hAnsi="Calibri"/>
                <w:lang w:val="nb-NO"/>
              </w:rPr>
              <w:t>g</w:t>
            </w:r>
            <w:r w:rsidR="0006153B">
              <w:rPr>
                <w:rFonts w:ascii="Calibri" w:hAnsi="Calibri"/>
                <w:lang w:val="nb-NO"/>
              </w:rPr>
              <w:t>erte dårlig som betalingsløs</w:t>
            </w:r>
            <w:r w:rsidR="007A4640">
              <w:rPr>
                <w:rFonts w:ascii="Calibri" w:hAnsi="Calibri"/>
                <w:lang w:val="nb-NO"/>
              </w:rPr>
              <w:t>ning i forhold til å få oversikt over påmeldte til juletrefesten sist</w:t>
            </w:r>
            <w:r w:rsidR="0022367D">
              <w:rPr>
                <w:rFonts w:ascii="Calibri" w:hAnsi="Calibri"/>
                <w:lang w:val="nb-NO"/>
              </w:rPr>
              <w:t xml:space="preserve">. Vi sjekker opp dette og </w:t>
            </w:r>
            <w:r w:rsidR="00B3389E">
              <w:rPr>
                <w:rFonts w:ascii="Calibri" w:hAnsi="Calibri"/>
                <w:lang w:val="nb-NO"/>
              </w:rPr>
              <w:t>vurderer</w:t>
            </w:r>
            <w:r w:rsidR="000E16F1">
              <w:rPr>
                <w:rFonts w:ascii="Calibri" w:hAnsi="Calibri"/>
                <w:lang w:val="nb-NO"/>
              </w:rPr>
              <w:t xml:space="preserve"> alternative betalingsløsninger</w:t>
            </w:r>
            <w:r w:rsidR="00B3389E">
              <w:rPr>
                <w:rFonts w:ascii="Calibri" w:hAnsi="Calibri"/>
                <w:lang w:val="nb-NO"/>
              </w:rPr>
              <w:t xml:space="preserve"> på</w:t>
            </w:r>
            <w:r w:rsidR="0022367D">
              <w:rPr>
                <w:rFonts w:ascii="Calibri" w:hAnsi="Calibri"/>
                <w:lang w:val="nb-NO"/>
              </w:rPr>
              <w:t xml:space="preserve"> neste møte.</w:t>
            </w:r>
            <w:r w:rsidR="000E16F1">
              <w:rPr>
                <w:rFonts w:ascii="Calibri" w:hAnsi="Calibri"/>
                <w:lang w:val="nb-NO"/>
              </w:rPr>
              <w:t xml:space="preserve"> </w:t>
            </w:r>
          </w:p>
          <w:p w14:paraId="526F1A26" w14:textId="77777777" w:rsidR="00B3389E" w:rsidRDefault="00B3389E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7F0AD24E" w14:textId="77777777" w:rsidR="00B3389E" w:rsidRDefault="0003010E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FAU sitt mandat</w:t>
            </w:r>
          </w:p>
          <w:p w14:paraId="346E8434" w14:textId="77777777" w:rsidR="0003010E" w:rsidRDefault="0003010E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Cecilie gikk kort igjennom </w:t>
            </w:r>
            <w:proofErr w:type="spellStart"/>
            <w:r>
              <w:rPr>
                <w:rFonts w:ascii="Calibri" w:hAnsi="Calibri"/>
                <w:lang w:val="nb-NO"/>
              </w:rPr>
              <w:t>FAU</w:t>
            </w:r>
            <w:r w:rsidR="00CA1C2C">
              <w:rPr>
                <w:rFonts w:ascii="Calibri" w:hAnsi="Calibri"/>
                <w:lang w:val="nb-NO"/>
              </w:rPr>
              <w:t>s</w:t>
            </w:r>
            <w:proofErr w:type="spellEnd"/>
            <w:r w:rsidR="00CA1C2C">
              <w:rPr>
                <w:rFonts w:ascii="Calibri" w:hAnsi="Calibri"/>
                <w:lang w:val="nb-NO"/>
              </w:rPr>
              <w:t xml:space="preserve"> oppgaver;</w:t>
            </w:r>
          </w:p>
          <w:p w14:paraId="56F878AF" w14:textId="4CD2A804" w:rsidR="00CA1C2C" w:rsidRDefault="00415544" w:rsidP="00631175">
            <w:pPr>
              <w:pStyle w:val="Brdtekst"/>
              <w:numPr>
                <w:ilvl w:val="0"/>
                <w:numId w:val="31"/>
              </w:num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Høri</w:t>
            </w:r>
            <w:r w:rsidR="00DE028E">
              <w:rPr>
                <w:rFonts w:ascii="Calibri" w:hAnsi="Calibri"/>
                <w:lang w:val="nb-NO"/>
              </w:rPr>
              <w:t>n</w:t>
            </w:r>
            <w:r>
              <w:rPr>
                <w:rFonts w:ascii="Calibri" w:hAnsi="Calibri"/>
                <w:lang w:val="nb-NO"/>
              </w:rPr>
              <w:t>gsuttalelser</w:t>
            </w:r>
          </w:p>
          <w:p w14:paraId="60773E48" w14:textId="77777777" w:rsidR="003212F2" w:rsidRDefault="009007BB" w:rsidP="00631175">
            <w:pPr>
              <w:pStyle w:val="Brdtekst"/>
              <w:ind w:left="720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Høring</w:t>
            </w:r>
            <w:r w:rsidR="006064BD">
              <w:rPr>
                <w:rFonts w:ascii="Calibri" w:hAnsi="Calibri"/>
                <w:lang w:val="nb-NO"/>
              </w:rPr>
              <w:t>er</w:t>
            </w:r>
            <w:r>
              <w:rPr>
                <w:rFonts w:ascii="Calibri" w:hAnsi="Calibri"/>
                <w:lang w:val="nb-NO"/>
              </w:rPr>
              <w:t xml:space="preserve"> som angår barnehage</w:t>
            </w:r>
            <w:r w:rsidR="00D0446B">
              <w:rPr>
                <w:rFonts w:ascii="Calibri" w:hAnsi="Calibri"/>
                <w:lang w:val="nb-NO"/>
              </w:rPr>
              <w:t xml:space="preserve">n </w:t>
            </w:r>
            <w:r w:rsidR="00B83536">
              <w:rPr>
                <w:rFonts w:ascii="Calibri" w:hAnsi="Calibri"/>
                <w:lang w:val="nb-NO"/>
              </w:rPr>
              <w:t>blir forelagt FAU og SU</w:t>
            </w:r>
            <w:r w:rsidR="006F64A7">
              <w:rPr>
                <w:rFonts w:ascii="Calibri" w:hAnsi="Calibri"/>
                <w:lang w:val="nb-NO"/>
              </w:rPr>
              <w:t xml:space="preserve">. For øyeblikket er det to </w:t>
            </w:r>
            <w:r w:rsidR="00361DA1">
              <w:rPr>
                <w:rFonts w:ascii="Calibri" w:hAnsi="Calibri"/>
                <w:lang w:val="nb-NO"/>
              </w:rPr>
              <w:t>saker på høring; skolegrenser og utvidelse av antall plandager fra 5 til 6</w:t>
            </w:r>
            <w:r w:rsidR="00322C62">
              <w:rPr>
                <w:rFonts w:ascii="Calibri" w:hAnsi="Calibri"/>
                <w:lang w:val="nb-NO"/>
              </w:rPr>
              <w:t xml:space="preserve"> (samme som skolen)</w:t>
            </w:r>
            <w:r w:rsidR="00916E5A">
              <w:rPr>
                <w:rFonts w:ascii="Calibri" w:hAnsi="Calibri"/>
                <w:lang w:val="nb-NO"/>
              </w:rPr>
              <w:t xml:space="preserve">. </w:t>
            </w:r>
          </w:p>
          <w:p w14:paraId="2638E943" w14:textId="7501C88A" w:rsidR="006F1C2C" w:rsidRDefault="00916E5A" w:rsidP="00631175">
            <w:pPr>
              <w:pStyle w:val="Brdtekst"/>
              <w:ind w:left="720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Høring</w:t>
            </w:r>
            <w:r w:rsidR="006064BD">
              <w:rPr>
                <w:rFonts w:ascii="Calibri" w:hAnsi="Calibri"/>
                <w:lang w:val="nb-NO"/>
              </w:rPr>
              <w:t xml:space="preserve">en </w:t>
            </w:r>
            <w:r>
              <w:rPr>
                <w:rFonts w:ascii="Calibri" w:hAnsi="Calibri"/>
                <w:lang w:val="nb-NO"/>
              </w:rPr>
              <w:t xml:space="preserve">som gjelder skolegrenser kan </w:t>
            </w:r>
            <w:r w:rsidR="003B35AE">
              <w:rPr>
                <w:rFonts w:ascii="Calibri" w:hAnsi="Calibri"/>
                <w:lang w:val="nb-NO"/>
              </w:rPr>
              <w:t xml:space="preserve">kommenteres individuelt av </w:t>
            </w:r>
            <w:r w:rsidR="006064BD">
              <w:rPr>
                <w:rFonts w:ascii="Calibri" w:hAnsi="Calibri"/>
                <w:lang w:val="nb-NO"/>
              </w:rPr>
              <w:t>alle innbyggere</w:t>
            </w:r>
            <w:r w:rsidR="003B35AE">
              <w:rPr>
                <w:rFonts w:ascii="Calibri" w:hAnsi="Calibri"/>
                <w:lang w:val="nb-NO"/>
              </w:rPr>
              <w:t xml:space="preserve"> som ønsker</w:t>
            </w:r>
            <w:r w:rsidR="006064BD">
              <w:rPr>
                <w:rFonts w:ascii="Calibri" w:hAnsi="Calibri"/>
                <w:lang w:val="nb-NO"/>
              </w:rPr>
              <w:t xml:space="preserve">. </w:t>
            </w:r>
            <w:r w:rsidR="00C67A3A">
              <w:rPr>
                <w:rFonts w:ascii="Calibri" w:hAnsi="Calibri"/>
                <w:lang w:val="nb-NO"/>
              </w:rPr>
              <w:t xml:space="preserve">Høringsfrist er </w:t>
            </w:r>
            <w:r w:rsidR="006F1C2C">
              <w:rPr>
                <w:rFonts w:ascii="Calibri" w:hAnsi="Calibri"/>
                <w:lang w:val="nb-NO"/>
              </w:rPr>
              <w:t xml:space="preserve">1. desember. </w:t>
            </w:r>
          </w:p>
          <w:p w14:paraId="48848196" w14:textId="24D60AE3" w:rsidR="006B1989" w:rsidRDefault="006064BD" w:rsidP="00631175">
            <w:pPr>
              <w:pStyle w:val="Brdtekst"/>
              <w:ind w:left="720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Høringen </w:t>
            </w:r>
            <w:r w:rsidR="00022DED">
              <w:rPr>
                <w:rFonts w:ascii="Calibri" w:hAnsi="Calibri"/>
                <w:lang w:val="nb-NO"/>
              </w:rPr>
              <w:t xml:space="preserve">som gjelder utvidelse av antall plandager </w:t>
            </w:r>
            <w:r w:rsidR="009E2291">
              <w:rPr>
                <w:rFonts w:ascii="Calibri" w:hAnsi="Calibri"/>
                <w:lang w:val="nb-NO"/>
              </w:rPr>
              <w:t xml:space="preserve">kan ev. kommenteres av SU. </w:t>
            </w:r>
            <w:r w:rsidR="008918DF">
              <w:rPr>
                <w:rFonts w:ascii="Calibri" w:hAnsi="Calibri"/>
                <w:lang w:val="nb-NO"/>
              </w:rPr>
              <w:t xml:space="preserve">Det foreligger ingen </w:t>
            </w:r>
            <w:r w:rsidR="00244B4A">
              <w:rPr>
                <w:rFonts w:ascii="Calibri" w:hAnsi="Calibri"/>
                <w:lang w:val="nb-NO"/>
              </w:rPr>
              <w:t xml:space="preserve">nærmere begrunnelse for utvidelsen </w:t>
            </w:r>
            <w:r w:rsidR="00AD78AD">
              <w:rPr>
                <w:rFonts w:ascii="Calibri" w:hAnsi="Calibri"/>
                <w:lang w:val="nb-NO"/>
              </w:rPr>
              <w:t>i h</w:t>
            </w:r>
            <w:r w:rsidR="00D021D3">
              <w:rPr>
                <w:rFonts w:ascii="Calibri" w:hAnsi="Calibri"/>
                <w:lang w:val="nb-NO"/>
              </w:rPr>
              <w:t>øringsdokument</w:t>
            </w:r>
            <w:r w:rsidR="00AD78AD">
              <w:rPr>
                <w:rFonts w:ascii="Calibri" w:hAnsi="Calibri"/>
                <w:lang w:val="nb-NO"/>
              </w:rPr>
              <w:t xml:space="preserve">ene, noe som gjør det vanskelig å </w:t>
            </w:r>
            <w:r w:rsidR="002D16FA">
              <w:rPr>
                <w:rFonts w:ascii="Calibri" w:hAnsi="Calibri"/>
                <w:lang w:val="nb-NO"/>
              </w:rPr>
              <w:t xml:space="preserve">kommentere høringen. Cecilie gir </w:t>
            </w:r>
            <w:r w:rsidR="00631175">
              <w:rPr>
                <w:rFonts w:ascii="Calibri" w:hAnsi="Calibri"/>
                <w:lang w:val="nb-NO"/>
              </w:rPr>
              <w:t xml:space="preserve">kommunen </w:t>
            </w:r>
            <w:r w:rsidR="002D16FA">
              <w:rPr>
                <w:rFonts w:ascii="Calibri" w:hAnsi="Calibri"/>
                <w:lang w:val="nb-NO"/>
              </w:rPr>
              <w:t xml:space="preserve">tilbakemelding </w:t>
            </w:r>
            <w:r w:rsidR="004F2B10">
              <w:rPr>
                <w:rFonts w:ascii="Calibri" w:hAnsi="Calibri"/>
                <w:lang w:val="nb-NO"/>
              </w:rPr>
              <w:t>om dette.</w:t>
            </w:r>
            <w:r w:rsidR="00D021D3">
              <w:rPr>
                <w:rFonts w:ascii="Calibri" w:hAnsi="Calibri"/>
                <w:lang w:val="nb-NO"/>
              </w:rPr>
              <w:t xml:space="preserve"> </w:t>
            </w:r>
            <w:r w:rsidR="00C67A3A">
              <w:rPr>
                <w:rFonts w:ascii="Calibri" w:hAnsi="Calibri"/>
                <w:lang w:val="nb-NO"/>
              </w:rPr>
              <w:t>Høringsfrist er 6. desember.</w:t>
            </w:r>
          </w:p>
          <w:p w14:paraId="58CAABDD" w14:textId="210C7A6C" w:rsidR="003212F2" w:rsidRDefault="00F90DDD" w:rsidP="00271F33">
            <w:pPr>
              <w:pStyle w:val="Brdtekst"/>
              <w:numPr>
                <w:ilvl w:val="0"/>
                <w:numId w:val="31"/>
              </w:num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Fotografering</w:t>
            </w:r>
          </w:p>
          <w:p w14:paraId="76C13635" w14:textId="5CC15BCD" w:rsidR="00CF7B26" w:rsidRDefault="00E133CB" w:rsidP="00CF7B26">
            <w:pPr>
              <w:pStyle w:val="Brdtekst"/>
              <w:ind w:left="720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FAU velger fotograf. Cecilie booker fotograf år fotograf er valgt. </w:t>
            </w:r>
            <w:r w:rsidR="00C55093">
              <w:rPr>
                <w:rFonts w:ascii="Calibri" w:hAnsi="Calibri"/>
                <w:lang w:val="nb-NO"/>
              </w:rPr>
              <w:t xml:space="preserve">Barnehagen </w:t>
            </w:r>
            <w:proofErr w:type="spellStart"/>
            <w:r w:rsidR="00033DD4">
              <w:rPr>
                <w:rFonts w:ascii="Calibri" w:hAnsi="Calibri"/>
                <w:lang w:val="nb-NO"/>
              </w:rPr>
              <w:t>fasiliterer</w:t>
            </w:r>
            <w:proofErr w:type="spellEnd"/>
            <w:r w:rsidR="00033DD4">
              <w:rPr>
                <w:rFonts w:ascii="Calibri" w:hAnsi="Calibri"/>
                <w:lang w:val="nb-NO"/>
              </w:rPr>
              <w:t xml:space="preserve"> </w:t>
            </w:r>
            <w:r w:rsidR="00C469E9">
              <w:rPr>
                <w:rFonts w:ascii="Calibri" w:hAnsi="Calibri"/>
                <w:lang w:val="nb-NO"/>
              </w:rPr>
              <w:t>gruppebilder (avdelingsvis). Dersom det ønskes portrettfotografering må FAU</w:t>
            </w:r>
            <w:r w:rsidR="00FE5BB9">
              <w:rPr>
                <w:rFonts w:ascii="Calibri" w:hAnsi="Calibri"/>
                <w:lang w:val="nb-NO"/>
              </w:rPr>
              <w:t xml:space="preserve"> organisere dette </w:t>
            </w:r>
            <w:r w:rsidR="006D619E">
              <w:rPr>
                <w:rFonts w:ascii="Calibri" w:hAnsi="Calibri"/>
                <w:lang w:val="nb-NO"/>
              </w:rPr>
              <w:t xml:space="preserve">utenfor barnehagens åpningstid (f.eks. </w:t>
            </w:r>
            <w:r w:rsidR="00B03B5F">
              <w:rPr>
                <w:rFonts w:ascii="Calibri" w:hAnsi="Calibri"/>
                <w:lang w:val="nb-NO"/>
              </w:rPr>
              <w:t>en lørdag/søndag). FAU ønsker å undersøke nærmere om det er ønske om et slikt alternativ. Valg av fotogr</w:t>
            </w:r>
            <w:r w:rsidR="00C220F9">
              <w:rPr>
                <w:rFonts w:ascii="Calibri" w:hAnsi="Calibri"/>
                <w:lang w:val="nb-NO"/>
              </w:rPr>
              <w:t>af og mulighet for portrettfotografering diskuteres på neste møte.</w:t>
            </w:r>
          </w:p>
          <w:p w14:paraId="473661A9" w14:textId="513F521F" w:rsidR="00F90DDD" w:rsidRDefault="00F90DDD" w:rsidP="00271F33">
            <w:pPr>
              <w:pStyle w:val="Brdtekst"/>
              <w:numPr>
                <w:ilvl w:val="0"/>
                <w:numId w:val="31"/>
              </w:num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Årsplan</w:t>
            </w:r>
            <w:r w:rsidR="00AC4C85">
              <w:rPr>
                <w:rFonts w:ascii="Calibri" w:hAnsi="Calibri"/>
                <w:lang w:val="nb-NO"/>
              </w:rPr>
              <w:t xml:space="preserve"> (felles for Ås kommune)</w:t>
            </w:r>
          </w:p>
          <w:p w14:paraId="053E5757" w14:textId="17B5DDB8" w:rsidR="00796E3C" w:rsidRPr="006529F2" w:rsidRDefault="00796E3C" w:rsidP="00796E3C">
            <w:pPr>
              <w:pStyle w:val="Brdtekst"/>
              <w:ind w:left="720"/>
              <w:rPr>
                <w:rFonts w:ascii="Calibri" w:hAnsi="Calibri"/>
                <w:lang w:val="nn-NO"/>
              </w:rPr>
            </w:pPr>
            <w:r w:rsidRPr="006529F2">
              <w:rPr>
                <w:rFonts w:ascii="Calibri" w:hAnsi="Calibri"/>
                <w:lang w:val="nn-NO"/>
              </w:rPr>
              <w:t xml:space="preserve">FAU </w:t>
            </w:r>
            <w:r w:rsidR="006529F2" w:rsidRPr="006529F2">
              <w:rPr>
                <w:rFonts w:ascii="Calibri" w:hAnsi="Calibri"/>
                <w:lang w:val="nn-NO"/>
              </w:rPr>
              <w:t>får planen til gje</w:t>
            </w:r>
            <w:r w:rsidR="006529F2">
              <w:rPr>
                <w:rFonts w:ascii="Calibri" w:hAnsi="Calibri"/>
                <w:lang w:val="nn-NO"/>
              </w:rPr>
              <w:t xml:space="preserve">nnomsyn. Planen </w:t>
            </w:r>
            <w:proofErr w:type="spellStart"/>
            <w:r w:rsidR="006529F2">
              <w:rPr>
                <w:rFonts w:ascii="Calibri" w:hAnsi="Calibri"/>
                <w:lang w:val="nn-NO"/>
              </w:rPr>
              <w:t>vedtas</w:t>
            </w:r>
            <w:proofErr w:type="spellEnd"/>
            <w:r w:rsidR="006529F2">
              <w:rPr>
                <w:rFonts w:ascii="Calibri" w:hAnsi="Calibri"/>
                <w:lang w:val="nn-NO"/>
              </w:rPr>
              <w:t xml:space="preserve"> av SU.</w:t>
            </w:r>
          </w:p>
          <w:p w14:paraId="2EE2E2F3" w14:textId="338AFC44" w:rsidR="00CF6A70" w:rsidRDefault="00CF6A70" w:rsidP="00271F33">
            <w:pPr>
              <w:pStyle w:val="Brdtekst"/>
              <w:numPr>
                <w:ilvl w:val="0"/>
                <w:numId w:val="31"/>
              </w:num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Sørge for at forel</w:t>
            </w:r>
            <w:r w:rsidR="00271F33">
              <w:rPr>
                <w:rFonts w:ascii="Calibri" w:hAnsi="Calibri"/>
                <w:lang w:val="nb-NO"/>
              </w:rPr>
              <w:t xml:space="preserve">dre/foresatte har medinnflytelse i barnehagen </w:t>
            </w:r>
          </w:p>
          <w:p w14:paraId="75FC793E" w14:textId="17C55B5C" w:rsidR="00AC32EA" w:rsidRDefault="007021B7" w:rsidP="00271F33">
            <w:pPr>
              <w:pStyle w:val="Brdtekst"/>
              <w:numPr>
                <w:ilvl w:val="0"/>
                <w:numId w:val="31"/>
              </w:numPr>
              <w:rPr>
                <w:rFonts w:ascii="Calibri" w:hAnsi="Calibri"/>
                <w:lang w:val="nn-NO"/>
              </w:rPr>
            </w:pPr>
            <w:r w:rsidRPr="007021B7">
              <w:rPr>
                <w:rFonts w:ascii="Calibri" w:hAnsi="Calibri"/>
                <w:lang w:val="nn-NO"/>
              </w:rPr>
              <w:t>Bidra til Lucia feiring (13.desem</w:t>
            </w:r>
            <w:r>
              <w:rPr>
                <w:rFonts w:ascii="Calibri" w:hAnsi="Calibri"/>
                <w:lang w:val="nn-NO"/>
              </w:rPr>
              <w:t>ber kl</w:t>
            </w:r>
            <w:r w:rsidR="00C71182">
              <w:rPr>
                <w:rFonts w:ascii="Calibri" w:hAnsi="Calibri"/>
                <w:lang w:val="nn-NO"/>
              </w:rPr>
              <w:t>.</w:t>
            </w:r>
            <w:r>
              <w:rPr>
                <w:rFonts w:ascii="Calibri" w:hAnsi="Calibri"/>
                <w:lang w:val="nn-NO"/>
              </w:rPr>
              <w:t xml:space="preserve"> 08:00)</w:t>
            </w:r>
          </w:p>
          <w:p w14:paraId="28C985C2" w14:textId="094E9A10" w:rsidR="006E775C" w:rsidRPr="006E775C" w:rsidRDefault="00B508A4" w:rsidP="006E775C">
            <w:pPr>
              <w:pStyle w:val="Brdtekst"/>
              <w:ind w:left="720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NB! I desember vil det </w:t>
            </w:r>
            <w:r w:rsidR="006E775C" w:rsidRPr="006E775C">
              <w:rPr>
                <w:rFonts w:ascii="Calibri" w:hAnsi="Calibri"/>
                <w:lang w:val="nb-NO"/>
              </w:rPr>
              <w:t>også bli jul</w:t>
            </w:r>
            <w:r w:rsidR="006E775C">
              <w:rPr>
                <w:rFonts w:ascii="Calibri" w:hAnsi="Calibri"/>
                <w:lang w:val="nb-NO"/>
              </w:rPr>
              <w:t>egrantenning</w:t>
            </w:r>
            <w:r w:rsidR="00556BC5">
              <w:rPr>
                <w:rFonts w:ascii="Calibri" w:hAnsi="Calibri"/>
                <w:lang w:val="nb-NO"/>
              </w:rPr>
              <w:t xml:space="preserve"> i regi av barnehagen. Dette skjer 2. desember kl</w:t>
            </w:r>
            <w:r w:rsidR="00C71182">
              <w:rPr>
                <w:rFonts w:ascii="Calibri" w:hAnsi="Calibri"/>
                <w:lang w:val="nb-NO"/>
              </w:rPr>
              <w:t>.</w:t>
            </w:r>
            <w:r w:rsidR="00556BC5">
              <w:rPr>
                <w:rFonts w:ascii="Calibri" w:hAnsi="Calibri"/>
                <w:lang w:val="nb-NO"/>
              </w:rPr>
              <w:t xml:space="preserve"> 16:00.</w:t>
            </w:r>
          </w:p>
          <w:p w14:paraId="3F13DF87" w14:textId="51053101" w:rsidR="006E775C" w:rsidRDefault="006E775C" w:rsidP="00271F33">
            <w:pPr>
              <w:pStyle w:val="Brdtekst"/>
              <w:numPr>
                <w:ilvl w:val="0"/>
                <w:numId w:val="31"/>
              </w:num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Arrangere juletrefest</w:t>
            </w:r>
          </w:p>
          <w:p w14:paraId="4F35C64F" w14:textId="3EE1FFC5" w:rsidR="0025199D" w:rsidRPr="0025199D" w:rsidRDefault="0025199D" w:rsidP="0025199D">
            <w:pPr>
              <w:pStyle w:val="Brdtekst"/>
              <w:ind w:left="720"/>
              <w:rPr>
                <w:rFonts w:ascii="Calibri" w:hAnsi="Calibri"/>
                <w:lang w:val="nb-NO"/>
              </w:rPr>
            </w:pPr>
            <w:r w:rsidRPr="0025199D">
              <w:rPr>
                <w:rFonts w:ascii="Calibri" w:hAnsi="Calibri"/>
                <w:lang w:val="nb-NO"/>
              </w:rPr>
              <w:t>Juletrefesten vil bli avholdt p</w:t>
            </w:r>
            <w:r>
              <w:rPr>
                <w:rFonts w:ascii="Calibri" w:hAnsi="Calibri"/>
                <w:lang w:val="nb-NO"/>
              </w:rPr>
              <w:t xml:space="preserve">å Solberg skole. </w:t>
            </w:r>
            <w:r w:rsidR="004A5798">
              <w:rPr>
                <w:rFonts w:ascii="Calibri" w:hAnsi="Calibri"/>
                <w:lang w:val="nb-NO"/>
              </w:rPr>
              <w:t xml:space="preserve">Informasjon om juletrefesten vil komme etter Lucia arrangementet. </w:t>
            </w:r>
            <w:r>
              <w:rPr>
                <w:rFonts w:ascii="Calibri" w:hAnsi="Calibri"/>
                <w:lang w:val="nb-NO"/>
              </w:rPr>
              <w:t xml:space="preserve">Ellen Beate sjekker </w:t>
            </w:r>
            <w:r w:rsidR="008E075D">
              <w:rPr>
                <w:rFonts w:ascii="Calibri" w:hAnsi="Calibri"/>
                <w:lang w:val="nb-NO"/>
              </w:rPr>
              <w:t>mulige datoer og om mulig samordning med skolens juletrefest</w:t>
            </w:r>
            <w:r w:rsidR="00752414">
              <w:rPr>
                <w:rFonts w:ascii="Calibri" w:hAnsi="Calibri"/>
                <w:lang w:val="nb-NO"/>
              </w:rPr>
              <w:t xml:space="preserve"> (forskjellige dager, samme helg).</w:t>
            </w:r>
            <w:r w:rsidR="008E075D">
              <w:rPr>
                <w:rFonts w:ascii="Calibri" w:hAnsi="Calibri"/>
                <w:lang w:val="nb-NO"/>
              </w:rPr>
              <w:t xml:space="preserve"> </w:t>
            </w:r>
            <w:r w:rsidR="005E439C">
              <w:rPr>
                <w:rFonts w:ascii="Calibri" w:hAnsi="Calibri"/>
                <w:lang w:val="nb-NO"/>
              </w:rPr>
              <w:t xml:space="preserve">Trine sjekker </w:t>
            </w:r>
            <w:r w:rsidR="00945011">
              <w:rPr>
                <w:rFonts w:ascii="Calibri" w:hAnsi="Calibri"/>
                <w:lang w:val="nb-NO"/>
              </w:rPr>
              <w:t xml:space="preserve">om vi kan får avtale med </w:t>
            </w:r>
            <w:r w:rsidR="005E439C">
              <w:rPr>
                <w:rFonts w:ascii="Calibri" w:hAnsi="Calibri"/>
                <w:lang w:val="nb-NO"/>
              </w:rPr>
              <w:t>Europris</w:t>
            </w:r>
            <w:r w:rsidR="00631DED">
              <w:rPr>
                <w:rFonts w:ascii="Calibri" w:hAnsi="Calibri"/>
                <w:lang w:val="nb-NO"/>
              </w:rPr>
              <w:t xml:space="preserve"> for godteposeinnkjøp</w:t>
            </w:r>
            <w:r w:rsidR="005E439C">
              <w:rPr>
                <w:rFonts w:ascii="Calibri" w:hAnsi="Calibri"/>
                <w:lang w:val="nb-NO"/>
              </w:rPr>
              <w:t>.</w:t>
            </w:r>
          </w:p>
          <w:p w14:paraId="2D0A9B5D" w14:textId="210D71CB" w:rsidR="006E775C" w:rsidRDefault="006E775C" w:rsidP="00271F33">
            <w:pPr>
              <w:pStyle w:val="Brdtekst"/>
              <w:numPr>
                <w:ilvl w:val="0"/>
                <w:numId w:val="31"/>
              </w:num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 xml:space="preserve">Arrangere </w:t>
            </w:r>
            <w:proofErr w:type="spellStart"/>
            <w:r>
              <w:rPr>
                <w:rFonts w:ascii="Calibri" w:hAnsi="Calibri"/>
                <w:lang w:val="nn-NO"/>
              </w:rPr>
              <w:t>sommerfest</w:t>
            </w:r>
            <w:proofErr w:type="spellEnd"/>
          </w:p>
          <w:p w14:paraId="1BD33524" w14:textId="56756ECB" w:rsidR="00DA3D5F" w:rsidRDefault="00DA3D5F" w:rsidP="00271F33">
            <w:pPr>
              <w:pStyle w:val="Brdtekst"/>
              <w:numPr>
                <w:ilvl w:val="0"/>
                <w:numId w:val="31"/>
              </w:numPr>
              <w:rPr>
                <w:rFonts w:ascii="Calibri" w:hAnsi="Calibri"/>
                <w:lang w:val="nb-NO"/>
              </w:rPr>
            </w:pPr>
            <w:r w:rsidRPr="005C711B">
              <w:rPr>
                <w:rFonts w:ascii="Calibri" w:hAnsi="Calibri"/>
                <w:lang w:val="nb-NO"/>
              </w:rPr>
              <w:t>Arrangere sosiale sammenkomster</w:t>
            </w:r>
            <w:r w:rsidR="005C711B" w:rsidRPr="005C711B">
              <w:rPr>
                <w:rFonts w:ascii="Calibri" w:hAnsi="Calibri"/>
                <w:lang w:val="nb-NO"/>
              </w:rPr>
              <w:t xml:space="preserve"> utenfor b</w:t>
            </w:r>
            <w:r w:rsidR="005C711B">
              <w:rPr>
                <w:rFonts w:ascii="Calibri" w:hAnsi="Calibri"/>
                <w:lang w:val="nb-NO"/>
              </w:rPr>
              <w:t>arnehagen</w:t>
            </w:r>
          </w:p>
          <w:p w14:paraId="72283C42" w14:textId="0C9C9A01" w:rsidR="00BC0449" w:rsidRDefault="00BC0449" w:rsidP="00BC044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6ECCCCBC" w14:textId="77777777" w:rsidR="00BC0449" w:rsidRPr="005C711B" w:rsidRDefault="00BC0449" w:rsidP="00BC0449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63C49274" w14:textId="4C266F68" w:rsidR="00F90DDD" w:rsidRDefault="00F90DDD" w:rsidP="00631175">
            <w:pPr>
              <w:pStyle w:val="Brdtekst"/>
              <w:ind w:left="720"/>
              <w:rPr>
                <w:rFonts w:ascii="Calibri" w:hAnsi="Calibri"/>
                <w:lang w:val="nb-NO"/>
              </w:rPr>
            </w:pPr>
          </w:p>
          <w:p w14:paraId="798CCDDB" w14:textId="63461BEA" w:rsidR="00FF1991" w:rsidRDefault="0000788F" w:rsidP="00401356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lastRenderedPageBreak/>
              <w:t xml:space="preserve">Brukerundersøkelse for </w:t>
            </w:r>
            <w:r w:rsidR="00951E2D">
              <w:rPr>
                <w:rFonts w:ascii="Calibri" w:hAnsi="Calibri"/>
                <w:lang w:val="nb-NO"/>
              </w:rPr>
              <w:t>foreldre/foresatte</w:t>
            </w:r>
          </w:p>
          <w:p w14:paraId="13A9B9ED" w14:textId="3A7E005C" w:rsidR="00401356" w:rsidRDefault="00401356" w:rsidP="00401356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Det vil bli avholdt brukerundersøkelse for barnehagen i november</w:t>
            </w:r>
            <w:r w:rsidR="005C489F">
              <w:rPr>
                <w:rFonts w:ascii="Calibri" w:hAnsi="Calibri"/>
                <w:lang w:val="nb-NO"/>
              </w:rPr>
              <w:t xml:space="preserve"> i regi av </w:t>
            </w:r>
            <w:proofErr w:type="spellStart"/>
            <w:r w:rsidR="005C489F">
              <w:rPr>
                <w:rFonts w:ascii="Calibri" w:hAnsi="Calibri"/>
                <w:lang w:val="nb-NO"/>
              </w:rPr>
              <w:t>Udir</w:t>
            </w:r>
            <w:proofErr w:type="spellEnd"/>
            <w:r w:rsidR="005C489F">
              <w:rPr>
                <w:rFonts w:ascii="Calibri" w:hAnsi="Calibri"/>
                <w:lang w:val="nb-NO"/>
              </w:rPr>
              <w:t>. Det er viktig at alle foreldre/foresatte besvarer denne</w:t>
            </w:r>
            <w:r w:rsidR="00301D09">
              <w:rPr>
                <w:rFonts w:ascii="Calibri" w:hAnsi="Calibri"/>
                <w:lang w:val="nb-NO"/>
              </w:rPr>
              <w:t xml:space="preserve"> slik at barnehagen kan bruke </w:t>
            </w:r>
            <w:r w:rsidR="00E51CA6">
              <w:rPr>
                <w:rFonts w:ascii="Calibri" w:hAnsi="Calibri"/>
                <w:lang w:val="nb-NO"/>
              </w:rPr>
              <w:t xml:space="preserve">tilbakemeldinger i </w:t>
            </w:r>
            <w:r w:rsidR="00301D09">
              <w:rPr>
                <w:rFonts w:ascii="Calibri" w:hAnsi="Calibri"/>
                <w:lang w:val="nb-NO"/>
              </w:rPr>
              <w:t>undersøkelsen til</w:t>
            </w:r>
            <w:r w:rsidR="00E51CA6">
              <w:rPr>
                <w:rFonts w:ascii="Calibri" w:hAnsi="Calibri"/>
                <w:lang w:val="nb-NO"/>
              </w:rPr>
              <w:t xml:space="preserve"> å </w:t>
            </w:r>
            <w:r w:rsidR="008048D5">
              <w:rPr>
                <w:rFonts w:ascii="Calibri" w:hAnsi="Calibri"/>
                <w:lang w:val="nb-NO"/>
              </w:rPr>
              <w:t xml:space="preserve">planlegge og prioritere barnehagens arbeid fremover. </w:t>
            </w:r>
            <w:r w:rsidR="001E56A1">
              <w:rPr>
                <w:rFonts w:ascii="Calibri" w:hAnsi="Calibri"/>
                <w:lang w:val="nb-NO"/>
              </w:rPr>
              <w:t>For at undersøkelsen skal bli tilgjengelig for barnehagen må det foreligge en svarprosent på minst 50</w:t>
            </w:r>
            <w:r w:rsidR="006A13F7">
              <w:rPr>
                <w:rFonts w:ascii="Calibri" w:hAnsi="Calibri"/>
                <w:lang w:val="nb-NO"/>
              </w:rPr>
              <w:t xml:space="preserve"> %. </w:t>
            </w:r>
            <w:r w:rsidR="000E3C6A">
              <w:rPr>
                <w:rFonts w:ascii="Calibri" w:hAnsi="Calibri"/>
                <w:lang w:val="nb-NO"/>
              </w:rPr>
              <w:t>Det er viktig at FAU</w:t>
            </w:r>
            <w:r w:rsidR="00505DB6">
              <w:rPr>
                <w:rFonts w:ascii="Calibri" w:hAnsi="Calibri"/>
                <w:lang w:val="nb-NO"/>
              </w:rPr>
              <w:t>-representantene</w:t>
            </w:r>
            <w:r w:rsidR="003E7A9B">
              <w:rPr>
                <w:rFonts w:ascii="Calibri" w:hAnsi="Calibri"/>
                <w:lang w:val="nb-NO"/>
              </w:rPr>
              <w:t xml:space="preserve"> følger opp at undersøkelsen blir besvart</w:t>
            </w:r>
            <w:r w:rsidR="00505DB6">
              <w:rPr>
                <w:rFonts w:ascii="Calibri" w:hAnsi="Calibri"/>
                <w:lang w:val="nb-NO"/>
              </w:rPr>
              <w:t xml:space="preserve"> på "sin" avdeling.</w:t>
            </w:r>
            <w:r w:rsidR="00C257B9">
              <w:rPr>
                <w:rFonts w:ascii="Calibri" w:hAnsi="Calibri"/>
                <w:lang w:val="nb-NO"/>
              </w:rPr>
              <w:t xml:space="preserve"> Det blir p</w:t>
            </w:r>
            <w:r w:rsidR="00505DB6">
              <w:rPr>
                <w:rFonts w:ascii="Calibri" w:hAnsi="Calibri"/>
                <w:lang w:val="nb-NO"/>
              </w:rPr>
              <w:t>remie til</w:t>
            </w:r>
            <w:r w:rsidR="00C257B9">
              <w:rPr>
                <w:rFonts w:ascii="Calibri" w:hAnsi="Calibri"/>
                <w:lang w:val="nb-NO"/>
              </w:rPr>
              <w:t xml:space="preserve"> barna på den </w:t>
            </w:r>
            <w:r w:rsidR="00505DB6">
              <w:rPr>
                <w:rFonts w:ascii="Calibri" w:hAnsi="Calibri"/>
                <w:lang w:val="nb-NO"/>
              </w:rPr>
              <w:t>avdelingen med høyest svarprosent.</w:t>
            </w:r>
          </w:p>
          <w:p w14:paraId="5C906535" w14:textId="77777777" w:rsidR="00951E2D" w:rsidRPr="005C711B" w:rsidRDefault="00951E2D" w:rsidP="00631175">
            <w:pPr>
              <w:pStyle w:val="Brdtekst"/>
              <w:ind w:left="720"/>
              <w:rPr>
                <w:rFonts w:ascii="Calibri" w:hAnsi="Calibri"/>
                <w:lang w:val="nb-NO"/>
              </w:rPr>
            </w:pPr>
          </w:p>
          <w:p w14:paraId="6E22EC5D" w14:textId="2F34BFEF" w:rsidR="006B1989" w:rsidRDefault="0025657E" w:rsidP="0025657E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Lucia</w:t>
            </w:r>
          </w:p>
          <w:p w14:paraId="15B3F491" w14:textId="02D2D585" w:rsidR="0025657E" w:rsidRDefault="0025657E" w:rsidP="0025657E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Lucia arrangeres 13. desember </w:t>
            </w:r>
            <w:proofErr w:type="spellStart"/>
            <w:r>
              <w:rPr>
                <w:rFonts w:ascii="Calibri" w:hAnsi="Calibri"/>
                <w:lang w:val="nb-NO"/>
              </w:rPr>
              <w:t>kl</w:t>
            </w:r>
            <w:proofErr w:type="spellEnd"/>
            <w:r>
              <w:rPr>
                <w:rFonts w:ascii="Calibri" w:hAnsi="Calibri"/>
                <w:lang w:val="nb-NO"/>
              </w:rPr>
              <w:t xml:space="preserve"> 08:00.</w:t>
            </w:r>
          </w:p>
          <w:p w14:paraId="6D55EFC2" w14:textId="05ADFC47" w:rsidR="0025657E" w:rsidRPr="005C711B" w:rsidRDefault="002E33C7" w:rsidP="0025657E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Når fellesarrangementet ute er slutt møtes</w:t>
            </w:r>
            <w:r w:rsidR="006D608B">
              <w:rPr>
                <w:rFonts w:ascii="Calibri" w:hAnsi="Calibri"/>
                <w:lang w:val="nb-NO"/>
              </w:rPr>
              <w:t>/følges</w:t>
            </w:r>
            <w:r>
              <w:rPr>
                <w:rFonts w:ascii="Calibri" w:hAnsi="Calibri"/>
                <w:lang w:val="nb-NO"/>
              </w:rPr>
              <w:t xml:space="preserve"> barna</w:t>
            </w:r>
            <w:r w:rsidR="006D608B">
              <w:rPr>
                <w:rFonts w:ascii="Calibri" w:hAnsi="Calibri"/>
                <w:lang w:val="nb-NO"/>
              </w:rPr>
              <w:t xml:space="preserve"> til sin avdeling for utdeling av lussekatter. FAU bistår med utdeling av varm saft.</w:t>
            </w:r>
            <w:r>
              <w:rPr>
                <w:rFonts w:ascii="Calibri" w:hAnsi="Calibri"/>
                <w:lang w:val="nb-NO"/>
              </w:rPr>
              <w:t xml:space="preserve"> </w:t>
            </w:r>
            <w:r w:rsidR="00776399">
              <w:rPr>
                <w:rFonts w:ascii="Calibri" w:hAnsi="Calibri"/>
                <w:lang w:val="nb-NO"/>
              </w:rPr>
              <w:t xml:space="preserve">Informasjon om Lucia og </w:t>
            </w:r>
            <w:r w:rsidR="00EC3FA5">
              <w:rPr>
                <w:rFonts w:ascii="Calibri" w:hAnsi="Calibri"/>
                <w:lang w:val="nb-NO"/>
              </w:rPr>
              <w:t>bakelapper henges opp på hver avdeling i etterkant av neste møte, 3. desember. Ellen Beate lager oppslag.</w:t>
            </w:r>
          </w:p>
          <w:p w14:paraId="0B0D49FF" w14:textId="77777777" w:rsidR="00DE028E" w:rsidRDefault="00DE028E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7F77E1C1" w14:textId="77777777" w:rsidR="005638DC" w:rsidRDefault="005638DC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Eventuelt</w:t>
            </w:r>
          </w:p>
          <w:p w14:paraId="293DD431" w14:textId="77777777" w:rsidR="003A3144" w:rsidRDefault="003A3144" w:rsidP="0039494D">
            <w:pPr>
              <w:pStyle w:val="Brdtekst"/>
              <w:numPr>
                <w:ilvl w:val="0"/>
                <w:numId w:val="32"/>
              </w:numPr>
              <w:rPr>
                <w:rFonts w:ascii="Calibri" w:hAnsi="Calibri"/>
                <w:lang w:val="nb-NO"/>
              </w:rPr>
            </w:pPr>
            <w:proofErr w:type="spellStart"/>
            <w:r>
              <w:rPr>
                <w:rFonts w:ascii="Calibri" w:hAnsi="Calibri"/>
                <w:lang w:val="nb-NO"/>
              </w:rPr>
              <w:t>Facebookgruppe</w:t>
            </w:r>
            <w:proofErr w:type="spellEnd"/>
            <w:r>
              <w:rPr>
                <w:rFonts w:ascii="Calibri" w:hAnsi="Calibri"/>
                <w:lang w:val="nb-NO"/>
              </w:rPr>
              <w:t xml:space="preserve"> for FAU</w:t>
            </w:r>
          </w:p>
          <w:p w14:paraId="455225A9" w14:textId="10E8BC65" w:rsidR="006D42F2" w:rsidRDefault="003A3144" w:rsidP="0039494D">
            <w:pPr>
              <w:pStyle w:val="Brdtekst"/>
              <w:ind w:left="720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FAU ønsker å benytte </w:t>
            </w:r>
            <w:proofErr w:type="spellStart"/>
            <w:r w:rsidR="003334DF">
              <w:rPr>
                <w:rFonts w:ascii="Calibri" w:hAnsi="Calibri"/>
                <w:lang w:val="nb-NO"/>
              </w:rPr>
              <w:t>Facebookgruppen</w:t>
            </w:r>
            <w:proofErr w:type="spellEnd"/>
            <w:r w:rsidR="003334DF">
              <w:rPr>
                <w:rFonts w:ascii="Calibri" w:hAnsi="Calibri"/>
                <w:lang w:val="nb-NO"/>
              </w:rPr>
              <w:t xml:space="preserve"> for FAU som informasjonskanal for FAU medlemmene. Nye medlemmer må legges til</w:t>
            </w:r>
            <w:r w:rsidR="00ED1977">
              <w:rPr>
                <w:rFonts w:ascii="Calibri" w:hAnsi="Calibri"/>
                <w:lang w:val="nb-NO"/>
              </w:rPr>
              <w:t xml:space="preserve"> og tidligere FAU representanter slettes. </w:t>
            </w:r>
            <w:r w:rsidR="006D42F2">
              <w:rPr>
                <w:rFonts w:ascii="Calibri" w:hAnsi="Calibri"/>
                <w:lang w:val="nb-NO"/>
              </w:rPr>
              <w:t xml:space="preserve">Ellen Beate/Silje tar kontakt med </w:t>
            </w:r>
            <w:proofErr w:type="spellStart"/>
            <w:r w:rsidR="006D42F2">
              <w:rPr>
                <w:rFonts w:ascii="Calibri" w:hAnsi="Calibri"/>
                <w:lang w:val="nb-NO"/>
              </w:rPr>
              <w:t>Nathalia</w:t>
            </w:r>
            <w:proofErr w:type="spellEnd"/>
            <w:r w:rsidR="006D42F2">
              <w:rPr>
                <w:rFonts w:ascii="Calibri" w:hAnsi="Calibri"/>
                <w:lang w:val="nb-NO"/>
              </w:rPr>
              <w:t xml:space="preserve"> eller Sara for å få administratorrettigheter til gruppen. </w:t>
            </w:r>
            <w:r w:rsidR="00017579">
              <w:rPr>
                <w:rFonts w:ascii="Calibri" w:hAnsi="Calibri"/>
                <w:lang w:val="nb-NO"/>
              </w:rPr>
              <w:t>Vi vil forsøke å legge inn FAU møtene som arrangementer i gruppen.</w:t>
            </w:r>
          </w:p>
          <w:p w14:paraId="6F87E93B" w14:textId="357E3208" w:rsidR="005638DC" w:rsidRDefault="00E07ADC" w:rsidP="0039494D">
            <w:pPr>
              <w:pStyle w:val="Brdtekst"/>
              <w:numPr>
                <w:ilvl w:val="0"/>
                <w:numId w:val="32"/>
              </w:numPr>
              <w:rPr>
                <w:rFonts w:ascii="Calibri" w:hAnsi="Calibri"/>
                <w:lang w:val="nb-NO"/>
              </w:rPr>
            </w:pPr>
            <w:proofErr w:type="spellStart"/>
            <w:r>
              <w:rPr>
                <w:rFonts w:ascii="Calibri" w:hAnsi="Calibri"/>
                <w:lang w:val="nb-NO"/>
              </w:rPr>
              <w:t>Facebookgruppe</w:t>
            </w:r>
            <w:proofErr w:type="spellEnd"/>
            <w:r>
              <w:rPr>
                <w:rFonts w:ascii="Calibri" w:hAnsi="Calibri"/>
                <w:lang w:val="nb-NO"/>
              </w:rPr>
              <w:t xml:space="preserve"> på avdelingene</w:t>
            </w:r>
          </w:p>
          <w:p w14:paraId="18F2DF74" w14:textId="77777777" w:rsidR="00E07ADC" w:rsidRDefault="00E07ADC" w:rsidP="0039494D">
            <w:pPr>
              <w:pStyle w:val="Brdtekst"/>
              <w:ind w:left="720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De fleste har </w:t>
            </w:r>
            <w:proofErr w:type="spellStart"/>
            <w:r>
              <w:rPr>
                <w:rFonts w:ascii="Calibri" w:hAnsi="Calibri"/>
                <w:lang w:val="nb-NO"/>
              </w:rPr>
              <w:t>Facebookgruppe</w:t>
            </w:r>
            <w:proofErr w:type="spellEnd"/>
            <w:r>
              <w:rPr>
                <w:rFonts w:ascii="Calibri" w:hAnsi="Calibri"/>
                <w:lang w:val="nb-NO"/>
              </w:rPr>
              <w:t xml:space="preserve"> pr. avdeling, men noen mangler. FAU representantene tar </w:t>
            </w:r>
            <w:r w:rsidR="00A60F32">
              <w:rPr>
                <w:rFonts w:ascii="Calibri" w:hAnsi="Calibri"/>
                <w:lang w:val="nb-NO"/>
              </w:rPr>
              <w:t>initiativ til</w:t>
            </w:r>
            <w:r>
              <w:rPr>
                <w:rFonts w:ascii="Calibri" w:hAnsi="Calibri"/>
                <w:lang w:val="nb-NO"/>
              </w:rPr>
              <w:t xml:space="preserve"> å etablere grupper der det mangler og </w:t>
            </w:r>
            <w:r w:rsidR="00A60F32">
              <w:rPr>
                <w:rFonts w:ascii="Calibri" w:hAnsi="Calibri"/>
                <w:lang w:val="nb-NO"/>
              </w:rPr>
              <w:t xml:space="preserve">å få med flere foreldre/foresatte der </w:t>
            </w:r>
            <w:r w:rsidR="00CA284A">
              <w:rPr>
                <w:rFonts w:ascii="Calibri" w:hAnsi="Calibri"/>
                <w:lang w:val="nb-NO"/>
              </w:rPr>
              <w:t xml:space="preserve">det er få medlemmer. Barnehagen er behjelpelig med å </w:t>
            </w:r>
            <w:r w:rsidR="0006409A">
              <w:rPr>
                <w:rFonts w:ascii="Calibri" w:hAnsi="Calibri"/>
                <w:lang w:val="nb-NO"/>
              </w:rPr>
              <w:t xml:space="preserve">formidle informasjon om </w:t>
            </w:r>
            <w:proofErr w:type="spellStart"/>
            <w:r w:rsidR="0006409A">
              <w:rPr>
                <w:rFonts w:ascii="Calibri" w:hAnsi="Calibri"/>
                <w:lang w:val="nb-NO"/>
              </w:rPr>
              <w:t>facebookgruppens</w:t>
            </w:r>
            <w:proofErr w:type="spellEnd"/>
            <w:r w:rsidR="0006409A">
              <w:rPr>
                <w:rFonts w:ascii="Calibri" w:hAnsi="Calibri"/>
                <w:lang w:val="nb-NO"/>
              </w:rPr>
              <w:t xml:space="preserve"> navn i avdelingens ukebrev.</w:t>
            </w:r>
          </w:p>
          <w:p w14:paraId="17B2991F" w14:textId="77777777" w:rsidR="00702DA8" w:rsidRDefault="00702DA8" w:rsidP="0039494D">
            <w:pPr>
              <w:pStyle w:val="Brdtekst"/>
              <w:numPr>
                <w:ilvl w:val="0"/>
                <w:numId w:val="32"/>
              </w:numPr>
              <w:rPr>
                <w:rFonts w:ascii="Calibri" w:hAnsi="Calibri"/>
                <w:lang w:val="nb-NO"/>
              </w:rPr>
            </w:pPr>
            <w:proofErr w:type="spellStart"/>
            <w:r>
              <w:rPr>
                <w:rFonts w:ascii="Calibri" w:hAnsi="Calibri"/>
                <w:lang w:val="nb-NO"/>
              </w:rPr>
              <w:t>Facebookgruppe</w:t>
            </w:r>
            <w:proofErr w:type="spellEnd"/>
            <w:r>
              <w:rPr>
                <w:rFonts w:ascii="Calibri" w:hAnsi="Calibri"/>
                <w:lang w:val="nb-NO"/>
              </w:rPr>
              <w:t xml:space="preserve"> for he</w:t>
            </w:r>
            <w:r w:rsidR="009C2606">
              <w:rPr>
                <w:rFonts w:ascii="Calibri" w:hAnsi="Calibri"/>
                <w:lang w:val="nb-NO"/>
              </w:rPr>
              <w:t>le barnehagen</w:t>
            </w:r>
          </w:p>
          <w:p w14:paraId="39C00ECD" w14:textId="77777777" w:rsidR="00B64228" w:rsidRDefault="00071A2B" w:rsidP="0039494D">
            <w:pPr>
              <w:pStyle w:val="Brdtekst"/>
              <w:ind w:left="720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Det har kommet spørsmål om FAU kan lage en </w:t>
            </w:r>
            <w:proofErr w:type="spellStart"/>
            <w:r>
              <w:rPr>
                <w:rFonts w:ascii="Calibri" w:hAnsi="Calibri"/>
                <w:lang w:val="nb-NO"/>
              </w:rPr>
              <w:t>facebookgruppe</w:t>
            </w:r>
            <w:proofErr w:type="spellEnd"/>
            <w:r>
              <w:rPr>
                <w:rFonts w:ascii="Calibri" w:hAnsi="Calibri"/>
                <w:lang w:val="nb-NO"/>
              </w:rPr>
              <w:t xml:space="preserve"> for hele barn</w:t>
            </w:r>
            <w:r w:rsidR="00584355">
              <w:rPr>
                <w:rFonts w:ascii="Calibri" w:hAnsi="Calibri"/>
                <w:lang w:val="nb-NO"/>
              </w:rPr>
              <w:t>e</w:t>
            </w:r>
            <w:r>
              <w:rPr>
                <w:rFonts w:ascii="Calibri" w:hAnsi="Calibri"/>
                <w:lang w:val="nb-NO"/>
              </w:rPr>
              <w:t>hagen.</w:t>
            </w:r>
            <w:r w:rsidR="00584355">
              <w:rPr>
                <w:rFonts w:ascii="Calibri" w:hAnsi="Calibri"/>
                <w:lang w:val="nb-NO"/>
              </w:rPr>
              <w:t xml:space="preserve"> FAU ser at dette blir krevende å administrere og går ikke videre med dette i denne omgang. </w:t>
            </w:r>
            <w:r w:rsidR="00357F2F">
              <w:rPr>
                <w:rFonts w:ascii="Calibri" w:hAnsi="Calibri"/>
                <w:lang w:val="nb-NO"/>
              </w:rPr>
              <w:t xml:space="preserve">FAU prioriterer å utnytte de </w:t>
            </w:r>
            <w:proofErr w:type="spellStart"/>
            <w:r w:rsidR="00357F2F">
              <w:rPr>
                <w:rFonts w:ascii="Calibri" w:hAnsi="Calibri"/>
                <w:lang w:val="nb-NO"/>
              </w:rPr>
              <w:t>avdeli</w:t>
            </w:r>
            <w:r w:rsidR="00AE0EC8">
              <w:rPr>
                <w:rFonts w:ascii="Calibri" w:hAnsi="Calibri"/>
                <w:lang w:val="nb-NO"/>
              </w:rPr>
              <w:t>ngsvise</w:t>
            </w:r>
            <w:proofErr w:type="spellEnd"/>
            <w:r w:rsidR="00AE0EC8">
              <w:rPr>
                <w:rFonts w:ascii="Calibri" w:hAnsi="Calibri"/>
                <w:lang w:val="nb-NO"/>
              </w:rPr>
              <w:t xml:space="preserve"> </w:t>
            </w:r>
            <w:proofErr w:type="spellStart"/>
            <w:r w:rsidR="00AE0EC8">
              <w:rPr>
                <w:rFonts w:ascii="Calibri" w:hAnsi="Calibri"/>
                <w:lang w:val="nb-NO"/>
              </w:rPr>
              <w:t>facebookgruppene</w:t>
            </w:r>
            <w:proofErr w:type="spellEnd"/>
            <w:r w:rsidR="00AE0EC8">
              <w:rPr>
                <w:rFonts w:ascii="Calibri" w:hAnsi="Calibri"/>
                <w:lang w:val="nb-NO"/>
              </w:rPr>
              <w:t xml:space="preserve"> enda bedre</w:t>
            </w:r>
            <w:r w:rsidR="00735831">
              <w:rPr>
                <w:rFonts w:ascii="Calibri" w:hAnsi="Calibri"/>
                <w:lang w:val="nb-NO"/>
              </w:rPr>
              <w:t xml:space="preserve"> i dialogen med foreldre/foresatte.</w:t>
            </w:r>
          </w:p>
          <w:p w14:paraId="0100831C" w14:textId="77777777" w:rsidR="00B64228" w:rsidRDefault="00B64228" w:rsidP="0039494D">
            <w:pPr>
              <w:pStyle w:val="Brdtekst"/>
              <w:numPr>
                <w:ilvl w:val="0"/>
                <w:numId w:val="32"/>
              </w:num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Ny fane til 17. mai</w:t>
            </w:r>
          </w:p>
          <w:p w14:paraId="00D94B34" w14:textId="77777777" w:rsidR="009C2606" w:rsidRDefault="00B64228" w:rsidP="0039494D">
            <w:pPr>
              <w:pStyle w:val="Brdtekst"/>
              <w:ind w:left="720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Det har kommet spørsmål om barnehagen kan få ny fane til 17. mai. Dette må i så fall </w:t>
            </w:r>
            <w:proofErr w:type="gramStart"/>
            <w:r>
              <w:rPr>
                <w:rFonts w:ascii="Calibri" w:hAnsi="Calibri"/>
                <w:lang w:val="nb-NO"/>
              </w:rPr>
              <w:t>besørges</w:t>
            </w:r>
            <w:proofErr w:type="gramEnd"/>
            <w:r>
              <w:rPr>
                <w:rFonts w:ascii="Calibri" w:hAnsi="Calibri"/>
                <w:lang w:val="nb-NO"/>
              </w:rPr>
              <w:t xml:space="preserve"> av FAU. </w:t>
            </w:r>
            <w:r w:rsidR="00D4185B">
              <w:rPr>
                <w:rFonts w:ascii="Calibri" w:hAnsi="Calibri"/>
                <w:lang w:val="nb-NO"/>
              </w:rPr>
              <w:t xml:space="preserve">Dersom noen av FAU representantene har tid/lyst/mulighet til å lage en </w:t>
            </w:r>
            <w:r w:rsidR="00902CF6">
              <w:rPr>
                <w:rFonts w:ascii="Calibri" w:hAnsi="Calibri"/>
                <w:lang w:val="nb-NO"/>
              </w:rPr>
              <w:t>ny fane</w:t>
            </w:r>
            <w:r w:rsidR="00071A2B">
              <w:rPr>
                <w:rFonts w:ascii="Calibri" w:hAnsi="Calibri"/>
                <w:lang w:val="nb-NO"/>
              </w:rPr>
              <w:t xml:space="preserve"> </w:t>
            </w:r>
            <w:r w:rsidR="00902CF6">
              <w:rPr>
                <w:rFonts w:ascii="Calibri" w:hAnsi="Calibri"/>
                <w:lang w:val="nb-NO"/>
              </w:rPr>
              <w:t xml:space="preserve">eller kjenner noen andre som har det </w:t>
            </w:r>
            <w:r w:rsidR="00744038">
              <w:rPr>
                <w:rFonts w:ascii="Calibri" w:hAnsi="Calibri"/>
                <w:lang w:val="nb-NO"/>
              </w:rPr>
              <w:t>gis det beskjed om dette i neste møte.</w:t>
            </w:r>
          </w:p>
          <w:p w14:paraId="2AD10E24" w14:textId="77777777" w:rsidR="00CB5874" w:rsidRDefault="00CB5874" w:rsidP="0039494D">
            <w:pPr>
              <w:pStyle w:val="Brdtekst"/>
              <w:numPr>
                <w:ilvl w:val="0"/>
                <w:numId w:val="32"/>
              </w:num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Spyling av barn etter utetid</w:t>
            </w:r>
          </w:p>
          <w:p w14:paraId="00ED681B" w14:textId="77777777" w:rsidR="00CB5874" w:rsidRDefault="00CB5874" w:rsidP="00BC0449">
            <w:pPr>
              <w:pStyle w:val="Brdtekst"/>
              <w:ind w:left="720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Det har kommet spørsmål om barnehagen kan bruke hageslangene</w:t>
            </w:r>
            <w:r w:rsidR="00F8334A">
              <w:rPr>
                <w:rFonts w:ascii="Calibri" w:hAnsi="Calibri"/>
                <w:lang w:val="nb-NO"/>
              </w:rPr>
              <w:t xml:space="preserve"> i barnehagen til å spyle av barna på de verste regnværs/gjørme</w:t>
            </w:r>
            <w:r w:rsidR="00121357">
              <w:rPr>
                <w:rFonts w:ascii="Calibri" w:hAnsi="Calibri"/>
                <w:lang w:val="nb-NO"/>
              </w:rPr>
              <w:t xml:space="preserve">dagene for å bedre renholdet i garderoben og </w:t>
            </w:r>
            <w:proofErr w:type="spellStart"/>
            <w:r w:rsidR="004E583D">
              <w:rPr>
                <w:rFonts w:ascii="Calibri" w:hAnsi="Calibri"/>
                <w:lang w:val="nb-NO"/>
              </w:rPr>
              <w:t>tøyet</w:t>
            </w:r>
            <w:proofErr w:type="spellEnd"/>
            <w:r w:rsidR="004E583D">
              <w:rPr>
                <w:rFonts w:ascii="Calibri" w:hAnsi="Calibri"/>
                <w:lang w:val="nb-NO"/>
              </w:rPr>
              <w:t xml:space="preserve"> generelt. Cecilie tar med seg dette innspillet og sjekker</w:t>
            </w:r>
            <w:r w:rsidR="00B1584B">
              <w:rPr>
                <w:rFonts w:ascii="Calibri" w:hAnsi="Calibri"/>
                <w:lang w:val="nb-NO"/>
              </w:rPr>
              <w:t xml:space="preserve"> vannslangene nærmere.</w:t>
            </w:r>
          </w:p>
          <w:p w14:paraId="6B3ED195" w14:textId="77777777" w:rsidR="004156CE" w:rsidRDefault="004156CE">
            <w:pPr>
              <w:pStyle w:val="Brdtekst"/>
              <w:rPr>
                <w:rFonts w:ascii="Calibri" w:hAnsi="Calibri"/>
                <w:lang w:val="nb-NO"/>
              </w:rPr>
            </w:pPr>
          </w:p>
          <w:p w14:paraId="4AE4E984" w14:textId="16CF4163" w:rsidR="004156CE" w:rsidRPr="0039494D" w:rsidRDefault="004156CE">
            <w:pPr>
              <w:pStyle w:val="Brdtekst"/>
              <w:rPr>
                <w:rFonts w:ascii="Calibri" w:hAnsi="Calibri"/>
                <w:b/>
                <w:lang w:val="nb-NO"/>
              </w:rPr>
            </w:pPr>
            <w:r w:rsidRPr="0039494D">
              <w:rPr>
                <w:rFonts w:ascii="Calibri" w:hAnsi="Calibri"/>
                <w:b/>
                <w:lang w:val="nb-NO"/>
              </w:rPr>
              <w:t xml:space="preserve">Neste møte 3. desember </w:t>
            </w:r>
            <w:proofErr w:type="spellStart"/>
            <w:r w:rsidRPr="0039494D">
              <w:rPr>
                <w:rFonts w:ascii="Calibri" w:hAnsi="Calibri"/>
                <w:b/>
                <w:lang w:val="nb-NO"/>
              </w:rPr>
              <w:t>kl</w:t>
            </w:r>
            <w:proofErr w:type="spellEnd"/>
            <w:r w:rsidRPr="0039494D">
              <w:rPr>
                <w:rFonts w:ascii="Calibri" w:hAnsi="Calibri"/>
                <w:b/>
                <w:lang w:val="nb-NO"/>
              </w:rPr>
              <w:t xml:space="preserve"> 15:30</w:t>
            </w:r>
            <w:r w:rsidR="0039494D">
              <w:rPr>
                <w:rFonts w:ascii="Calibri" w:hAnsi="Calibri"/>
                <w:b/>
                <w:lang w:val="nb-NO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5075" w14:textId="77777777" w:rsidR="00B03D1D" w:rsidRPr="005C711B" w:rsidRDefault="00B03D1D">
            <w:pPr>
              <w:pStyle w:val="Brdtekst"/>
              <w:rPr>
                <w:rFonts w:ascii="Calibri" w:hAnsi="Calibri"/>
                <w:lang w:val="nb-NO"/>
              </w:rPr>
            </w:pPr>
          </w:p>
        </w:tc>
      </w:tr>
    </w:tbl>
    <w:p w14:paraId="1DC73A7D" w14:textId="77777777" w:rsidR="006A3C19" w:rsidRPr="005C711B" w:rsidRDefault="006A3C19" w:rsidP="00794ED3">
      <w:pPr>
        <w:pStyle w:val="Brdtekst"/>
        <w:widowControl w:val="0"/>
        <w:rPr>
          <w:rFonts w:ascii="Calibri" w:hAnsi="Calibri"/>
          <w:lang w:val="nb-NO"/>
        </w:rPr>
      </w:pPr>
    </w:p>
    <w:p w14:paraId="7F1B8C7F" w14:textId="518C6FCE" w:rsidR="006A3C19" w:rsidRPr="004454B0" w:rsidRDefault="008F4509" w:rsidP="00794ED3">
      <w:pPr>
        <w:pStyle w:val="Brdtekst"/>
        <w:rPr>
          <w:rFonts w:ascii="Calibri" w:hAnsi="Calibri"/>
          <w:lang w:val="nb-NO"/>
        </w:rPr>
      </w:pPr>
      <w:r>
        <w:rPr>
          <w:rFonts w:ascii="Calibri" w:hAnsi="Calibri"/>
          <w:lang w:val="nb-NO"/>
        </w:rPr>
        <w:t>Dato:</w:t>
      </w:r>
      <w:r w:rsidR="00BC0449">
        <w:rPr>
          <w:rFonts w:ascii="Calibri" w:hAnsi="Calibri"/>
          <w:lang w:val="nb-NO"/>
        </w:rPr>
        <w:t xml:space="preserve"> 28.10.2019</w:t>
      </w:r>
    </w:p>
    <w:p w14:paraId="4D93733B" w14:textId="38DBFA05" w:rsidR="006A3C19" w:rsidRPr="004454B0" w:rsidRDefault="001C0686" w:rsidP="00794ED3">
      <w:pPr>
        <w:pStyle w:val="Brdtekst"/>
        <w:rPr>
          <w:rFonts w:ascii="Calibri" w:hAnsi="Calibri"/>
          <w:lang w:val="nb-NO"/>
        </w:rPr>
      </w:pPr>
      <w:r w:rsidRPr="004454B0">
        <w:rPr>
          <w:rFonts w:ascii="Calibri" w:eastAsia="Calibri" w:hAnsi="Calibri" w:cs="Calibri"/>
          <w:lang w:val="nb-NO"/>
        </w:rPr>
        <w:t>REFERENT</w:t>
      </w:r>
      <w:r w:rsidR="008F4509">
        <w:rPr>
          <w:rFonts w:ascii="Calibri" w:eastAsia="Calibri" w:hAnsi="Calibri" w:cs="Calibri"/>
          <w:lang w:val="nb-NO"/>
        </w:rPr>
        <w:t>:</w:t>
      </w:r>
      <w:r w:rsidR="00BC0449">
        <w:rPr>
          <w:rFonts w:ascii="Calibri" w:eastAsia="Calibri" w:hAnsi="Calibri" w:cs="Calibri"/>
          <w:lang w:val="nb-NO"/>
        </w:rPr>
        <w:t xml:space="preserve"> Silje Vegarud</w:t>
      </w:r>
    </w:p>
    <w:sectPr w:rsidR="006A3C19" w:rsidRPr="004454B0" w:rsidSect="006A3C19">
      <w:pgSz w:w="11900" w:h="16840"/>
      <w:pgMar w:top="851" w:right="851" w:bottom="851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3E02" w14:textId="77777777" w:rsidR="000C16FA" w:rsidRDefault="000C16FA" w:rsidP="000C16FA">
      <w:r>
        <w:separator/>
      </w:r>
    </w:p>
  </w:endnote>
  <w:endnote w:type="continuationSeparator" w:id="0">
    <w:p w14:paraId="3A7E6AB1" w14:textId="77777777" w:rsidR="000C16FA" w:rsidRDefault="000C16FA" w:rsidP="000C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AD1C" w14:textId="77777777" w:rsidR="000C16FA" w:rsidRDefault="000C16FA" w:rsidP="000C16FA">
      <w:r>
        <w:separator/>
      </w:r>
    </w:p>
  </w:footnote>
  <w:footnote w:type="continuationSeparator" w:id="0">
    <w:p w14:paraId="545B3DB9" w14:textId="77777777" w:rsidR="000C16FA" w:rsidRDefault="000C16FA" w:rsidP="000C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C1358A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C0FD0"/>
    <w:multiLevelType w:val="hybridMultilevel"/>
    <w:tmpl w:val="3E2E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01BC3"/>
    <w:multiLevelType w:val="hybridMultilevel"/>
    <w:tmpl w:val="2DDCBF5A"/>
    <w:lvl w:ilvl="0" w:tplc="2CD8A9CA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D4B3E"/>
    <w:multiLevelType w:val="hybridMultilevel"/>
    <w:tmpl w:val="9E301810"/>
    <w:lvl w:ilvl="0" w:tplc="49103A78">
      <w:start w:val="100"/>
      <w:numFmt w:val="bullet"/>
      <w:lvlText w:val="-"/>
      <w:lvlJc w:val="left"/>
      <w:pPr>
        <w:ind w:left="720" w:hanging="360"/>
      </w:pPr>
      <w:rPr>
        <w:rFonts w:ascii="Calibri" w:eastAsia="Arial Unicode MS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E5EE8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0A5B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502CC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7652E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D54D9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722FF"/>
    <w:multiLevelType w:val="hybridMultilevel"/>
    <w:tmpl w:val="CC78B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330EB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3070E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24958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D61BE"/>
    <w:multiLevelType w:val="hybridMultilevel"/>
    <w:tmpl w:val="39865996"/>
    <w:lvl w:ilvl="0" w:tplc="4D3C573E">
      <w:start w:val="100"/>
      <w:numFmt w:val="bullet"/>
      <w:lvlText w:val="-"/>
      <w:lvlJc w:val="left"/>
      <w:pPr>
        <w:ind w:left="720" w:hanging="360"/>
      </w:pPr>
      <w:rPr>
        <w:rFonts w:ascii="Calibri" w:eastAsia="Arial Unicode MS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E2EFE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631D1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E129D"/>
    <w:multiLevelType w:val="hybridMultilevel"/>
    <w:tmpl w:val="8F44A7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566B3"/>
    <w:multiLevelType w:val="hybridMultilevel"/>
    <w:tmpl w:val="64C43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46073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806E9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B5FD7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2064F"/>
    <w:multiLevelType w:val="hybridMultilevel"/>
    <w:tmpl w:val="DA3826CC"/>
    <w:lvl w:ilvl="0" w:tplc="DF10225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E2F02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40812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4C7B6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B6999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0E492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82BBEA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BE8C8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6AB73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AAB57E0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13"/>
  </w:num>
  <w:num w:numId="13">
    <w:abstractNumId w:val="14"/>
  </w:num>
  <w:num w:numId="14">
    <w:abstractNumId w:val="28"/>
  </w:num>
  <w:num w:numId="15">
    <w:abstractNumId w:val="9"/>
  </w:num>
  <w:num w:numId="16">
    <w:abstractNumId w:val="10"/>
  </w:num>
  <w:num w:numId="17">
    <w:abstractNumId w:val="27"/>
  </w:num>
  <w:num w:numId="18">
    <w:abstractNumId w:val="17"/>
  </w:num>
  <w:num w:numId="19">
    <w:abstractNumId w:val="15"/>
  </w:num>
  <w:num w:numId="20">
    <w:abstractNumId w:val="11"/>
  </w:num>
  <w:num w:numId="21">
    <w:abstractNumId w:val="23"/>
  </w:num>
  <w:num w:numId="22">
    <w:abstractNumId w:val="31"/>
  </w:num>
  <w:num w:numId="23">
    <w:abstractNumId w:val="29"/>
  </w:num>
  <w:num w:numId="24">
    <w:abstractNumId w:val="16"/>
  </w:num>
  <w:num w:numId="25">
    <w:abstractNumId w:val="21"/>
  </w:num>
  <w:num w:numId="26">
    <w:abstractNumId w:val="24"/>
  </w:num>
  <w:num w:numId="27">
    <w:abstractNumId w:val="22"/>
  </w:num>
  <w:num w:numId="28">
    <w:abstractNumId w:val="12"/>
  </w:num>
  <w:num w:numId="29">
    <w:abstractNumId w:val="20"/>
  </w:num>
  <w:num w:numId="30">
    <w:abstractNumId w:val="25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9"/>
    <w:rsid w:val="00006C5D"/>
    <w:rsid w:val="0000788F"/>
    <w:rsid w:val="00010597"/>
    <w:rsid w:val="000159C7"/>
    <w:rsid w:val="00017579"/>
    <w:rsid w:val="000202CE"/>
    <w:rsid w:val="00022DED"/>
    <w:rsid w:val="0003010E"/>
    <w:rsid w:val="00032F46"/>
    <w:rsid w:val="00033DD4"/>
    <w:rsid w:val="00036B03"/>
    <w:rsid w:val="000429FC"/>
    <w:rsid w:val="00043016"/>
    <w:rsid w:val="0004387D"/>
    <w:rsid w:val="00044721"/>
    <w:rsid w:val="00046158"/>
    <w:rsid w:val="00046DEF"/>
    <w:rsid w:val="0005139B"/>
    <w:rsid w:val="000516E4"/>
    <w:rsid w:val="000537AC"/>
    <w:rsid w:val="00055D32"/>
    <w:rsid w:val="000602EF"/>
    <w:rsid w:val="00060F7B"/>
    <w:rsid w:val="00060FFE"/>
    <w:rsid w:val="0006139F"/>
    <w:rsid w:val="0006153B"/>
    <w:rsid w:val="00061F73"/>
    <w:rsid w:val="0006409A"/>
    <w:rsid w:val="000659B4"/>
    <w:rsid w:val="00071A2B"/>
    <w:rsid w:val="0007229A"/>
    <w:rsid w:val="00080754"/>
    <w:rsid w:val="0008093C"/>
    <w:rsid w:val="00083EFD"/>
    <w:rsid w:val="00087CB8"/>
    <w:rsid w:val="00091304"/>
    <w:rsid w:val="0009496A"/>
    <w:rsid w:val="000953D8"/>
    <w:rsid w:val="000973DE"/>
    <w:rsid w:val="000B68FE"/>
    <w:rsid w:val="000C16FA"/>
    <w:rsid w:val="000D6C22"/>
    <w:rsid w:val="000E0441"/>
    <w:rsid w:val="000E16F1"/>
    <w:rsid w:val="000E1F3D"/>
    <w:rsid w:val="000E3C6A"/>
    <w:rsid w:val="000F5F6D"/>
    <w:rsid w:val="000F652C"/>
    <w:rsid w:val="001047EB"/>
    <w:rsid w:val="00115FD7"/>
    <w:rsid w:val="00116CFF"/>
    <w:rsid w:val="0011778F"/>
    <w:rsid w:val="0012024D"/>
    <w:rsid w:val="001207B5"/>
    <w:rsid w:val="00120B85"/>
    <w:rsid w:val="00121357"/>
    <w:rsid w:val="00125F30"/>
    <w:rsid w:val="00126B7E"/>
    <w:rsid w:val="0013055F"/>
    <w:rsid w:val="00132D14"/>
    <w:rsid w:val="00140BEC"/>
    <w:rsid w:val="00143B6B"/>
    <w:rsid w:val="00154ACC"/>
    <w:rsid w:val="0015677A"/>
    <w:rsid w:val="001603CF"/>
    <w:rsid w:val="0016150C"/>
    <w:rsid w:val="00165ECB"/>
    <w:rsid w:val="00171AD4"/>
    <w:rsid w:val="0017412F"/>
    <w:rsid w:val="001842DB"/>
    <w:rsid w:val="00186E7B"/>
    <w:rsid w:val="0018781F"/>
    <w:rsid w:val="00190F17"/>
    <w:rsid w:val="00192A74"/>
    <w:rsid w:val="001967D9"/>
    <w:rsid w:val="001A0474"/>
    <w:rsid w:val="001A4BBC"/>
    <w:rsid w:val="001A4C74"/>
    <w:rsid w:val="001A5628"/>
    <w:rsid w:val="001B0683"/>
    <w:rsid w:val="001B2DDB"/>
    <w:rsid w:val="001C0686"/>
    <w:rsid w:val="001D5B64"/>
    <w:rsid w:val="001D6FD9"/>
    <w:rsid w:val="001E01CF"/>
    <w:rsid w:val="001E12BC"/>
    <w:rsid w:val="001E52BA"/>
    <w:rsid w:val="001E56A1"/>
    <w:rsid w:val="001E7FB4"/>
    <w:rsid w:val="001F0C1F"/>
    <w:rsid w:val="001F7FEC"/>
    <w:rsid w:val="00200661"/>
    <w:rsid w:val="00200A42"/>
    <w:rsid w:val="00211361"/>
    <w:rsid w:val="00213F58"/>
    <w:rsid w:val="00220E2F"/>
    <w:rsid w:val="0022367D"/>
    <w:rsid w:val="0023444F"/>
    <w:rsid w:val="00244B4A"/>
    <w:rsid w:val="0025199D"/>
    <w:rsid w:val="00252271"/>
    <w:rsid w:val="00252337"/>
    <w:rsid w:val="0025657E"/>
    <w:rsid w:val="00262648"/>
    <w:rsid w:val="00264C66"/>
    <w:rsid w:val="00265D85"/>
    <w:rsid w:val="00271F33"/>
    <w:rsid w:val="00274E16"/>
    <w:rsid w:val="00284146"/>
    <w:rsid w:val="002859BC"/>
    <w:rsid w:val="002919CC"/>
    <w:rsid w:val="002A3024"/>
    <w:rsid w:val="002B0294"/>
    <w:rsid w:val="002B31EA"/>
    <w:rsid w:val="002B55B8"/>
    <w:rsid w:val="002B678B"/>
    <w:rsid w:val="002C4EDF"/>
    <w:rsid w:val="002D16FA"/>
    <w:rsid w:val="002D5D5B"/>
    <w:rsid w:val="002E011E"/>
    <w:rsid w:val="002E231D"/>
    <w:rsid w:val="002E283D"/>
    <w:rsid w:val="002E33C7"/>
    <w:rsid w:val="002F1872"/>
    <w:rsid w:val="002F41D5"/>
    <w:rsid w:val="002F4FE9"/>
    <w:rsid w:val="00301D09"/>
    <w:rsid w:val="003107ED"/>
    <w:rsid w:val="003212F2"/>
    <w:rsid w:val="00322C62"/>
    <w:rsid w:val="00324C77"/>
    <w:rsid w:val="003265BF"/>
    <w:rsid w:val="00333484"/>
    <w:rsid w:val="003334DF"/>
    <w:rsid w:val="00342C2E"/>
    <w:rsid w:val="003502C2"/>
    <w:rsid w:val="00353096"/>
    <w:rsid w:val="00356692"/>
    <w:rsid w:val="00357F2F"/>
    <w:rsid w:val="003604DE"/>
    <w:rsid w:val="00361DA1"/>
    <w:rsid w:val="0036465C"/>
    <w:rsid w:val="0036566E"/>
    <w:rsid w:val="00366F2E"/>
    <w:rsid w:val="003673BA"/>
    <w:rsid w:val="00377DE0"/>
    <w:rsid w:val="0039397D"/>
    <w:rsid w:val="0039494D"/>
    <w:rsid w:val="00397144"/>
    <w:rsid w:val="003A2304"/>
    <w:rsid w:val="003A3144"/>
    <w:rsid w:val="003A772D"/>
    <w:rsid w:val="003B0415"/>
    <w:rsid w:val="003B35AE"/>
    <w:rsid w:val="003B5569"/>
    <w:rsid w:val="003C0135"/>
    <w:rsid w:val="003C6BAC"/>
    <w:rsid w:val="003D216C"/>
    <w:rsid w:val="003D5688"/>
    <w:rsid w:val="003E10E0"/>
    <w:rsid w:val="003E37A2"/>
    <w:rsid w:val="003E6205"/>
    <w:rsid w:val="003E7A9B"/>
    <w:rsid w:val="003F4E77"/>
    <w:rsid w:val="00401356"/>
    <w:rsid w:val="00403570"/>
    <w:rsid w:val="00407A29"/>
    <w:rsid w:val="00414347"/>
    <w:rsid w:val="00415544"/>
    <w:rsid w:val="004156CE"/>
    <w:rsid w:val="00417CF2"/>
    <w:rsid w:val="00424E15"/>
    <w:rsid w:val="0043101F"/>
    <w:rsid w:val="004324D2"/>
    <w:rsid w:val="004454B0"/>
    <w:rsid w:val="00446BA8"/>
    <w:rsid w:val="00447AD7"/>
    <w:rsid w:val="00452804"/>
    <w:rsid w:val="00455677"/>
    <w:rsid w:val="00476F01"/>
    <w:rsid w:val="0047742B"/>
    <w:rsid w:val="00480EFA"/>
    <w:rsid w:val="00482F84"/>
    <w:rsid w:val="004A362A"/>
    <w:rsid w:val="004A5798"/>
    <w:rsid w:val="004E0EBE"/>
    <w:rsid w:val="004E1397"/>
    <w:rsid w:val="004E2DDA"/>
    <w:rsid w:val="004E583D"/>
    <w:rsid w:val="004E648B"/>
    <w:rsid w:val="004F09DB"/>
    <w:rsid w:val="004F2B10"/>
    <w:rsid w:val="004F31C3"/>
    <w:rsid w:val="004F576B"/>
    <w:rsid w:val="00502D1A"/>
    <w:rsid w:val="00505DB6"/>
    <w:rsid w:val="00507685"/>
    <w:rsid w:val="00507C1D"/>
    <w:rsid w:val="00507C93"/>
    <w:rsid w:val="005139B0"/>
    <w:rsid w:val="00517444"/>
    <w:rsid w:val="005236B5"/>
    <w:rsid w:val="0052542D"/>
    <w:rsid w:val="00527344"/>
    <w:rsid w:val="00547EDC"/>
    <w:rsid w:val="00551BC6"/>
    <w:rsid w:val="00551FB4"/>
    <w:rsid w:val="00552A8B"/>
    <w:rsid w:val="0055680D"/>
    <w:rsid w:val="00556BC5"/>
    <w:rsid w:val="0056241D"/>
    <w:rsid w:val="005638DC"/>
    <w:rsid w:val="00563AFE"/>
    <w:rsid w:val="00571255"/>
    <w:rsid w:val="0057140E"/>
    <w:rsid w:val="00584355"/>
    <w:rsid w:val="005A2191"/>
    <w:rsid w:val="005A2D80"/>
    <w:rsid w:val="005A2DFE"/>
    <w:rsid w:val="005A403D"/>
    <w:rsid w:val="005A4992"/>
    <w:rsid w:val="005A73F2"/>
    <w:rsid w:val="005B32B5"/>
    <w:rsid w:val="005B7AF5"/>
    <w:rsid w:val="005C39C2"/>
    <w:rsid w:val="005C489F"/>
    <w:rsid w:val="005C711B"/>
    <w:rsid w:val="005E439C"/>
    <w:rsid w:val="005E7FCF"/>
    <w:rsid w:val="005F1E71"/>
    <w:rsid w:val="005F2A88"/>
    <w:rsid w:val="005F58D5"/>
    <w:rsid w:val="005F7141"/>
    <w:rsid w:val="005F7384"/>
    <w:rsid w:val="0060397F"/>
    <w:rsid w:val="006064BD"/>
    <w:rsid w:val="00612E1B"/>
    <w:rsid w:val="006269B2"/>
    <w:rsid w:val="00631175"/>
    <w:rsid w:val="00631DED"/>
    <w:rsid w:val="00632420"/>
    <w:rsid w:val="006374A5"/>
    <w:rsid w:val="006501DC"/>
    <w:rsid w:val="006517C5"/>
    <w:rsid w:val="006529F2"/>
    <w:rsid w:val="0067273E"/>
    <w:rsid w:val="00682BE7"/>
    <w:rsid w:val="0068608B"/>
    <w:rsid w:val="006A13F7"/>
    <w:rsid w:val="006A3C19"/>
    <w:rsid w:val="006A5F1A"/>
    <w:rsid w:val="006B1989"/>
    <w:rsid w:val="006B2E4B"/>
    <w:rsid w:val="006B41E2"/>
    <w:rsid w:val="006C5033"/>
    <w:rsid w:val="006D42F2"/>
    <w:rsid w:val="006D608B"/>
    <w:rsid w:val="006D619E"/>
    <w:rsid w:val="006E4BC6"/>
    <w:rsid w:val="006E775C"/>
    <w:rsid w:val="006F15EA"/>
    <w:rsid w:val="006F1C2C"/>
    <w:rsid w:val="006F64A7"/>
    <w:rsid w:val="007021B7"/>
    <w:rsid w:val="00702DA8"/>
    <w:rsid w:val="00704296"/>
    <w:rsid w:val="00713BBC"/>
    <w:rsid w:val="00714A37"/>
    <w:rsid w:val="00716D1C"/>
    <w:rsid w:val="00722773"/>
    <w:rsid w:val="00726A52"/>
    <w:rsid w:val="007300DA"/>
    <w:rsid w:val="00730CFD"/>
    <w:rsid w:val="007332F0"/>
    <w:rsid w:val="0073408A"/>
    <w:rsid w:val="00734C1A"/>
    <w:rsid w:val="00735831"/>
    <w:rsid w:val="0074094E"/>
    <w:rsid w:val="00744038"/>
    <w:rsid w:val="00744F88"/>
    <w:rsid w:val="007522E5"/>
    <w:rsid w:val="00752414"/>
    <w:rsid w:val="007560CF"/>
    <w:rsid w:val="00774AC6"/>
    <w:rsid w:val="00774EB6"/>
    <w:rsid w:val="00776399"/>
    <w:rsid w:val="007832BB"/>
    <w:rsid w:val="0079002D"/>
    <w:rsid w:val="00792658"/>
    <w:rsid w:val="007944B7"/>
    <w:rsid w:val="00794ED3"/>
    <w:rsid w:val="00795BFC"/>
    <w:rsid w:val="00796E3C"/>
    <w:rsid w:val="007A4640"/>
    <w:rsid w:val="007A596D"/>
    <w:rsid w:val="007A75EE"/>
    <w:rsid w:val="007B7879"/>
    <w:rsid w:val="007C0957"/>
    <w:rsid w:val="007C4D2C"/>
    <w:rsid w:val="007E210B"/>
    <w:rsid w:val="007E59A4"/>
    <w:rsid w:val="007F0201"/>
    <w:rsid w:val="007F0FC8"/>
    <w:rsid w:val="007F2A69"/>
    <w:rsid w:val="007F44E6"/>
    <w:rsid w:val="008015A0"/>
    <w:rsid w:val="00801A50"/>
    <w:rsid w:val="008048D5"/>
    <w:rsid w:val="00804900"/>
    <w:rsid w:val="00805385"/>
    <w:rsid w:val="00807180"/>
    <w:rsid w:val="008071C9"/>
    <w:rsid w:val="0080783B"/>
    <w:rsid w:val="00815CA9"/>
    <w:rsid w:val="0082273B"/>
    <w:rsid w:val="00822A35"/>
    <w:rsid w:val="00825D5F"/>
    <w:rsid w:val="00832A72"/>
    <w:rsid w:val="00833FD9"/>
    <w:rsid w:val="0084348E"/>
    <w:rsid w:val="00846C30"/>
    <w:rsid w:val="008520B6"/>
    <w:rsid w:val="00853232"/>
    <w:rsid w:val="00856321"/>
    <w:rsid w:val="00857C06"/>
    <w:rsid w:val="00860874"/>
    <w:rsid w:val="00860D21"/>
    <w:rsid w:val="00870A2F"/>
    <w:rsid w:val="008820E0"/>
    <w:rsid w:val="0088743F"/>
    <w:rsid w:val="008918DF"/>
    <w:rsid w:val="00892635"/>
    <w:rsid w:val="00893BC6"/>
    <w:rsid w:val="008A2980"/>
    <w:rsid w:val="008B5495"/>
    <w:rsid w:val="008B63A9"/>
    <w:rsid w:val="008C3438"/>
    <w:rsid w:val="008C3679"/>
    <w:rsid w:val="008C530A"/>
    <w:rsid w:val="008C5FE9"/>
    <w:rsid w:val="008D3672"/>
    <w:rsid w:val="008D5B56"/>
    <w:rsid w:val="008E075D"/>
    <w:rsid w:val="008E142D"/>
    <w:rsid w:val="008E19FC"/>
    <w:rsid w:val="008F3B77"/>
    <w:rsid w:val="008F4509"/>
    <w:rsid w:val="008F52DC"/>
    <w:rsid w:val="008F6650"/>
    <w:rsid w:val="008F66D3"/>
    <w:rsid w:val="009007BB"/>
    <w:rsid w:val="00900F75"/>
    <w:rsid w:val="00902CF6"/>
    <w:rsid w:val="0090525F"/>
    <w:rsid w:val="0091331E"/>
    <w:rsid w:val="00916E5A"/>
    <w:rsid w:val="00921363"/>
    <w:rsid w:val="009225AC"/>
    <w:rsid w:val="009358C7"/>
    <w:rsid w:val="00936119"/>
    <w:rsid w:val="00945011"/>
    <w:rsid w:val="00951E2D"/>
    <w:rsid w:val="009575F0"/>
    <w:rsid w:val="009623D4"/>
    <w:rsid w:val="00962F1C"/>
    <w:rsid w:val="0098177D"/>
    <w:rsid w:val="00986D41"/>
    <w:rsid w:val="009928B4"/>
    <w:rsid w:val="009B6C2E"/>
    <w:rsid w:val="009B7367"/>
    <w:rsid w:val="009C2606"/>
    <w:rsid w:val="009C2F6E"/>
    <w:rsid w:val="009C316B"/>
    <w:rsid w:val="009D1E21"/>
    <w:rsid w:val="009D3AD6"/>
    <w:rsid w:val="009D428E"/>
    <w:rsid w:val="009E2291"/>
    <w:rsid w:val="009E2AD6"/>
    <w:rsid w:val="009E52D7"/>
    <w:rsid w:val="009E7F1F"/>
    <w:rsid w:val="009F0D64"/>
    <w:rsid w:val="009F295E"/>
    <w:rsid w:val="009F4F3D"/>
    <w:rsid w:val="00A020F1"/>
    <w:rsid w:val="00A056DC"/>
    <w:rsid w:val="00A10DEB"/>
    <w:rsid w:val="00A16551"/>
    <w:rsid w:val="00A2414E"/>
    <w:rsid w:val="00A2655C"/>
    <w:rsid w:val="00A352A6"/>
    <w:rsid w:val="00A36204"/>
    <w:rsid w:val="00A40334"/>
    <w:rsid w:val="00A40345"/>
    <w:rsid w:val="00A41BE3"/>
    <w:rsid w:val="00A44063"/>
    <w:rsid w:val="00A44F5B"/>
    <w:rsid w:val="00A4504B"/>
    <w:rsid w:val="00A45240"/>
    <w:rsid w:val="00A46910"/>
    <w:rsid w:val="00A521AD"/>
    <w:rsid w:val="00A60F32"/>
    <w:rsid w:val="00A63BFC"/>
    <w:rsid w:val="00A74A7F"/>
    <w:rsid w:val="00A75C61"/>
    <w:rsid w:val="00A810CF"/>
    <w:rsid w:val="00A96592"/>
    <w:rsid w:val="00AA3EEB"/>
    <w:rsid w:val="00AA63DF"/>
    <w:rsid w:val="00AB2040"/>
    <w:rsid w:val="00AB23F6"/>
    <w:rsid w:val="00AB7532"/>
    <w:rsid w:val="00AC0D6D"/>
    <w:rsid w:val="00AC32EA"/>
    <w:rsid w:val="00AC4C85"/>
    <w:rsid w:val="00AD19D9"/>
    <w:rsid w:val="00AD1B07"/>
    <w:rsid w:val="00AD5E92"/>
    <w:rsid w:val="00AD78AD"/>
    <w:rsid w:val="00AE0EC8"/>
    <w:rsid w:val="00AE6BF4"/>
    <w:rsid w:val="00AF026E"/>
    <w:rsid w:val="00AF06CD"/>
    <w:rsid w:val="00AF38C3"/>
    <w:rsid w:val="00AF5184"/>
    <w:rsid w:val="00B023BA"/>
    <w:rsid w:val="00B03B5F"/>
    <w:rsid w:val="00B03D1D"/>
    <w:rsid w:val="00B07568"/>
    <w:rsid w:val="00B12741"/>
    <w:rsid w:val="00B13171"/>
    <w:rsid w:val="00B147A0"/>
    <w:rsid w:val="00B1584B"/>
    <w:rsid w:val="00B2348D"/>
    <w:rsid w:val="00B24D98"/>
    <w:rsid w:val="00B259A8"/>
    <w:rsid w:val="00B26F0A"/>
    <w:rsid w:val="00B30390"/>
    <w:rsid w:val="00B3389E"/>
    <w:rsid w:val="00B35C7A"/>
    <w:rsid w:val="00B40B76"/>
    <w:rsid w:val="00B508A4"/>
    <w:rsid w:val="00B63D7B"/>
    <w:rsid w:val="00B64228"/>
    <w:rsid w:val="00B83536"/>
    <w:rsid w:val="00B83F0B"/>
    <w:rsid w:val="00B86CB9"/>
    <w:rsid w:val="00B87515"/>
    <w:rsid w:val="00B90A62"/>
    <w:rsid w:val="00B9358C"/>
    <w:rsid w:val="00B9765F"/>
    <w:rsid w:val="00BA0DDA"/>
    <w:rsid w:val="00BB3B6D"/>
    <w:rsid w:val="00BB7583"/>
    <w:rsid w:val="00BC0449"/>
    <w:rsid w:val="00BC0F62"/>
    <w:rsid w:val="00BC2F49"/>
    <w:rsid w:val="00BC38E0"/>
    <w:rsid w:val="00BC4EDA"/>
    <w:rsid w:val="00BC67FD"/>
    <w:rsid w:val="00BD514E"/>
    <w:rsid w:val="00BD7FE0"/>
    <w:rsid w:val="00BE1E4B"/>
    <w:rsid w:val="00BE4906"/>
    <w:rsid w:val="00C02ED9"/>
    <w:rsid w:val="00C05008"/>
    <w:rsid w:val="00C06123"/>
    <w:rsid w:val="00C103DA"/>
    <w:rsid w:val="00C16912"/>
    <w:rsid w:val="00C220F9"/>
    <w:rsid w:val="00C25052"/>
    <w:rsid w:val="00C257B9"/>
    <w:rsid w:val="00C337C4"/>
    <w:rsid w:val="00C40150"/>
    <w:rsid w:val="00C404DF"/>
    <w:rsid w:val="00C4057A"/>
    <w:rsid w:val="00C452E7"/>
    <w:rsid w:val="00C469E9"/>
    <w:rsid w:val="00C5107D"/>
    <w:rsid w:val="00C55093"/>
    <w:rsid w:val="00C6108F"/>
    <w:rsid w:val="00C67597"/>
    <w:rsid w:val="00C67A3A"/>
    <w:rsid w:val="00C71182"/>
    <w:rsid w:val="00C751E8"/>
    <w:rsid w:val="00C779A5"/>
    <w:rsid w:val="00C81F29"/>
    <w:rsid w:val="00C85578"/>
    <w:rsid w:val="00C868D2"/>
    <w:rsid w:val="00C87E8B"/>
    <w:rsid w:val="00C9089C"/>
    <w:rsid w:val="00C92E2D"/>
    <w:rsid w:val="00C93F95"/>
    <w:rsid w:val="00C97E23"/>
    <w:rsid w:val="00CA1C2C"/>
    <w:rsid w:val="00CA2144"/>
    <w:rsid w:val="00CA284A"/>
    <w:rsid w:val="00CB5874"/>
    <w:rsid w:val="00CD2D73"/>
    <w:rsid w:val="00CD5CA0"/>
    <w:rsid w:val="00CE2519"/>
    <w:rsid w:val="00CE7E9D"/>
    <w:rsid w:val="00CF3F8A"/>
    <w:rsid w:val="00CF6330"/>
    <w:rsid w:val="00CF6A70"/>
    <w:rsid w:val="00CF7B26"/>
    <w:rsid w:val="00D0015E"/>
    <w:rsid w:val="00D00304"/>
    <w:rsid w:val="00D021D3"/>
    <w:rsid w:val="00D0446B"/>
    <w:rsid w:val="00D061C5"/>
    <w:rsid w:val="00D14696"/>
    <w:rsid w:val="00D16875"/>
    <w:rsid w:val="00D2063E"/>
    <w:rsid w:val="00D22EB6"/>
    <w:rsid w:val="00D251E4"/>
    <w:rsid w:val="00D34335"/>
    <w:rsid w:val="00D351A5"/>
    <w:rsid w:val="00D4185B"/>
    <w:rsid w:val="00D43DCA"/>
    <w:rsid w:val="00D44127"/>
    <w:rsid w:val="00D528FB"/>
    <w:rsid w:val="00D57221"/>
    <w:rsid w:val="00D61B46"/>
    <w:rsid w:val="00D66948"/>
    <w:rsid w:val="00D844C8"/>
    <w:rsid w:val="00D85E20"/>
    <w:rsid w:val="00D86E9E"/>
    <w:rsid w:val="00D92FA0"/>
    <w:rsid w:val="00DA2EFC"/>
    <w:rsid w:val="00DA3D5F"/>
    <w:rsid w:val="00DA6566"/>
    <w:rsid w:val="00DA7E81"/>
    <w:rsid w:val="00DB6CC6"/>
    <w:rsid w:val="00DC16AB"/>
    <w:rsid w:val="00DC4325"/>
    <w:rsid w:val="00DC58D7"/>
    <w:rsid w:val="00DC58FD"/>
    <w:rsid w:val="00DC6E57"/>
    <w:rsid w:val="00DD039A"/>
    <w:rsid w:val="00DD20E3"/>
    <w:rsid w:val="00DD3D7E"/>
    <w:rsid w:val="00DE028E"/>
    <w:rsid w:val="00DE1C30"/>
    <w:rsid w:val="00DE4E96"/>
    <w:rsid w:val="00DF64BA"/>
    <w:rsid w:val="00E02C3D"/>
    <w:rsid w:val="00E07ADC"/>
    <w:rsid w:val="00E10CA0"/>
    <w:rsid w:val="00E133CB"/>
    <w:rsid w:val="00E1379B"/>
    <w:rsid w:val="00E1397C"/>
    <w:rsid w:val="00E20EC1"/>
    <w:rsid w:val="00E23223"/>
    <w:rsid w:val="00E26891"/>
    <w:rsid w:val="00E320C0"/>
    <w:rsid w:val="00E34671"/>
    <w:rsid w:val="00E44ED3"/>
    <w:rsid w:val="00E4729E"/>
    <w:rsid w:val="00E47EBD"/>
    <w:rsid w:val="00E50E53"/>
    <w:rsid w:val="00E51CA6"/>
    <w:rsid w:val="00E60C97"/>
    <w:rsid w:val="00E64451"/>
    <w:rsid w:val="00E65F2C"/>
    <w:rsid w:val="00E7046F"/>
    <w:rsid w:val="00E70C2D"/>
    <w:rsid w:val="00E70FA9"/>
    <w:rsid w:val="00E93EE2"/>
    <w:rsid w:val="00E94F89"/>
    <w:rsid w:val="00E95EA7"/>
    <w:rsid w:val="00E9771C"/>
    <w:rsid w:val="00EA0800"/>
    <w:rsid w:val="00EA2A6B"/>
    <w:rsid w:val="00EA6F85"/>
    <w:rsid w:val="00EB0F63"/>
    <w:rsid w:val="00EB12A6"/>
    <w:rsid w:val="00EB3B5D"/>
    <w:rsid w:val="00EC1A90"/>
    <w:rsid w:val="00EC3FA5"/>
    <w:rsid w:val="00EC5394"/>
    <w:rsid w:val="00EC62FC"/>
    <w:rsid w:val="00ED1977"/>
    <w:rsid w:val="00ED39BB"/>
    <w:rsid w:val="00ED46EE"/>
    <w:rsid w:val="00EE4695"/>
    <w:rsid w:val="00EE4B0F"/>
    <w:rsid w:val="00EE597E"/>
    <w:rsid w:val="00EE6964"/>
    <w:rsid w:val="00EF41E1"/>
    <w:rsid w:val="00F00944"/>
    <w:rsid w:val="00F02534"/>
    <w:rsid w:val="00F124BD"/>
    <w:rsid w:val="00F1634A"/>
    <w:rsid w:val="00F16BF5"/>
    <w:rsid w:val="00F23E5F"/>
    <w:rsid w:val="00F25303"/>
    <w:rsid w:val="00F27B0C"/>
    <w:rsid w:val="00F33A62"/>
    <w:rsid w:val="00F34E0C"/>
    <w:rsid w:val="00F358DB"/>
    <w:rsid w:val="00F36157"/>
    <w:rsid w:val="00F406F1"/>
    <w:rsid w:val="00F42D4C"/>
    <w:rsid w:val="00F46DB5"/>
    <w:rsid w:val="00F52ABB"/>
    <w:rsid w:val="00F54022"/>
    <w:rsid w:val="00F578D0"/>
    <w:rsid w:val="00F60573"/>
    <w:rsid w:val="00F6132A"/>
    <w:rsid w:val="00F65C65"/>
    <w:rsid w:val="00F732B0"/>
    <w:rsid w:val="00F74AC7"/>
    <w:rsid w:val="00F77EDF"/>
    <w:rsid w:val="00F8334A"/>
    <w:rsid w:val="00F90DDD"/>
    <w:rsid w:val="00FA1725"/>
    <w:rsid w:val="00FA4E98"/>
    <w:rsid w:val="00FB1F9C"/>
    <w:rsid w:val="00FC1010"/>
    <w:rsid w:val="00FD4AF9"/>
    <w:rsid w:val="00FD68D4"/>
    <w:rsid w:val="00FE5BB9"/>
    <w:rsid w:val="00FE7217"/>
    <w:rsid w:val="00FE7618"/>
    <w:rsid w:val="00FF1080"/>
    <w:rsid w:val="00FF1991"/>
    <w:rsid w:val="00FF27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0203E"/>
  <w15:docId w15:val="{6BFCA5E2-E47C-4900-B16C-E67BC706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A3C19"/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A3C19"/>
    <w:rPr>
      <w:u w:val="single"/>
    </w:rPr>
  </w:style>
  <w:style w:type="table" w:customStyle="1" w:styleId="TableNormal">
    <w:name w:val="Table Normal"/>
    <w:rsid w:val="006A3C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6A3C19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Brdtekst">
    <w:name w:val="Body Text"/>
    <w:rsid w:val="006A3C19"/>
    <w:rPr>
      <w:rFonts w:cs="Arial Unicode MS"/>
      <w:color w:val="000000"/>
      <w:u w:color="000000"/>
      <w:lang w:val="sv-SE"/>
    </w:rPr>
  </w:style>
  <w:style w:type="paragraph" w:styleId="Listeavsnitt">
    <w:name w:val="List Paragraph"/>
    <w:basedOn w:val="Normal"/>
    <w:uiPriority w:val="34"/>
    <w:qFormat/>
    <w:rsid w:val="0005139B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284146"/>
  </w:style>
  <w:style w:type="character" w:customStyle="1" w:styleId="7oe">
    <w:name w:val="_7oe"/>
    <w:basedOn w:val="Standardskriftforavsnitt"/>
    <w:rsid w:val="0028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9207C6525B34FB8CF7CB5E8E2F033" ma:contentTypeVersion="11" ma:contentTypeDescription="Create a new document." ma:contentTypeScope="" ma:versionID="64afa9545dc186e3ee69955dee4ecfd6">
  <xsd:schema xmlns:xsd="http://www.w3.org/2001/XMLSchema" xmlns:xs="http://www.w3.org/2001/XMLSchema" xmlns:p="http://schemas.microsoft.com/office/2006/metadata/properties" xmlns:ns3="59626dcd-3dc8-440c-9ce7-fcb95d365fa6" xmlns:ns4="e492af0d-e464-4abd-8fbb-820120cd826d" targetNamespace="http://schemas.microsoft.com/office/2006/metadata/properties" ma:root="true" ma:fieldsID="f7c403f76d0849c805422f8068d9c223" ns3:_="" ns4:_="">
    <xsd:import namespace="59626dcd-3dc8-440c-9ce7-fcb95d365fa6"/>
    <xsd:import namespace="e492af0d-e464-4abd-8fbb-820120cd8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6dcd-3dc8-440c-9ce7-fcb95d365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2af0d-e464-4abd-8fbb-820120cd8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98A1D-EB63-4AAD-B085-46ADE13C8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26dcd-3dc8-440c-9ce7-fcb95d365fa6"/>
    <ds:schemaRef ds:uri="e492af0d-e464-4abd-8fbb-820120cd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69BFA-D735-421B-B4EA-25AB10D17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9A9E8-95C6-496B-919C-F90679B09BEB}">
  <ds:schemaRefs>
    <ds:schemaRef ds:uri="59626dcd-3dc8-440c-9ce7-fcb95d365fa6"/>
    <ds:schemaRef ds:uri="e492af0d-e464-4abd-8fbb-820120cd826d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Ås kommune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</dc:creator>
  <cp:lastModifiedBy>Cecilie Kolstad</cp:lastModifiedBy>
  <cp:revision>3</cp:revision>
  <dcterms:created xsi:type="dcterms:W3CDTF">2019-11-01T08:20:00Z</dcterms:created>
  <dcterms:modified xsi:type="dcterms:W3CDTF">2020-09-10T05:53:00Z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26a644-be5d-489f-bf1d-9269cb07edbe_Enabled">
    <vt:lpwstr>True</vt:lpwstr>
  </property>
  <property fmtid="{D5CDD505-2E9C-101B-9397-08002B2CF9AE}" pid="3" name="MSIP_Label_c526a644-be5d-489f-bf1d-9269cb07edbe_SiteId">
    <vt:lpwstr>a8d61462-f252-44b2-bf6a-d7231960c041</vt:lpwstr>
  </property>
  <property fmtid="{D5CDD505-2E9C-101B-9397-08002B2CF9AE}" pid="4" name="MSIP_Label_c526a644-be5d-489f-bf1d-9269cb07edbe_Owner">
    <vt:lpwstr>silje.vegarud@statnett.no</vt:lpwstr>
  </property>
  <property fmtid="{D5CDD505-2E9C-101B-9397-08002B2CF9AE}" pid="5" name="MSIP_Label_c526a644-be5d-489f-bf1d-9269cb07edbe_SetDate">
    <vt:lpwstr>2019-10-28T17:26:05.5905604Z</vt:lpwstr>
  </property>
  <property fmtid="{D5CDD505-2E9C-101B-9397-08002B2CF9AE}" pid="6" name="MSIP_Label_c526a644-be5d-489f-bf1d-9269cb07edbe_Name">
    <vt:lpwstr>Annet</vt:lpwstr>
  </property>
  <property fmtid="{D5CDD505-2E9C-101B-9397-08002B2CF9AE}" pid="7" name="MSIP_Label_c526a644-be5d-489f-bf1d-9269cb07edbe_Application">
    <vt:lpwstr>Microsoft Azure Information Protection</vt:lpwstr>
  </property>
  <property fmtid="{D5CDD505-2E9C-101B-9397-08002B2CF9AE}" pid="8" name="MSIP_Label_c526a644-be5d-489f-bf1d-9269cb07edbe_Extended_MSFT_Method">
    <vt:lpwstr>Manual</vt:lpwstr>
  </property>
  <property fmtid="{D5CDD505-2E9C-101B-9397-08002B2CF9AE}" pid="9" name="MSIP_Label_c3d85773-5cd5-4f10-ac4a-b9714896040c_Enabled">
    <vt:lpwstr>True</vt:lpwstr>
  </property>
  <property fmtid="{D5CDD505-2E9C-101B-9397-08002B2CF9AE}" pid="10" name="MSIP_Label_c3d85773-5cd5-4f10-ac4a-b9714896040c_SiteId">
    <vt:lpwstr>a8d61462-f252-44b2-bf6a-d7231960c041</vt:lpwstr>
  </property>
  <property fmtid="{D5CDD505-2E9C-101B-9397-08002B2CF9AE}" pid="11" name="MSIP_Label_c3d85773-5cd5-4f10-ac4a-b9714896040c_Owner">
    <vt:lpwstr>silje.vegarud@statnett.no</vt:lpwstr>
  </property>
  <property fmtid="{D5CDD505-2E9C-101B-9397-08002B2CF9AE}" pid="12" name="MSIP_Label_c3d85773-5cd5-4f10-ac4a-b9714896040c_SetDate">
    <vt:lpwstr>2019-10-28T17:26:05.5905604Z</vt:lpwstr>
  </property>
  <property fmtid="{D5CDD505-2E9C-101B-9397-08002B2CF9AE}" pid="13" name="MSIP_Label_c3d85773-5cd5-4f10-ac4a-b9714896040c_Name">
    <vt:lpwstr>Ikke Statnett-informasjon</vt:lpwstr>
  </property>
  <property fmtid="{D5CDD505-2E9C-101B-9397-08002B2CF9AE}" pid="14" name="MSIP_Label_c3d85773-5cd5-4f10-ac4a-b9714896040c_Application">
    <vt:lpwstr>Microsoft Azure Information Protection</vt:lpwstr>
  </property>
  <property fmtid="{D5CDD505-2E9C-101B-9397-08002B2CF9AE}" pid="15" name="MSIP_Label_c3d85773-5cd5-4f10-ac4a-b9714896040c_Parent">
    <vt:lpwstr>c526a644-be5d-489f-bf1d-9269cb07edbe</vt:lpwstr>
  </property>
  <property fmtid="{D5CDD505-2E9C-101B-9397-08002B2CF9AE}" pid="16" name="MSIP_Label_c3d85773-5cd5-4f10-ac4a-b9714896040c_Extended_MSFT_Method">
    <vt:lpwstr>Manual</vt:lpwstr>
  </property>
  <property fmtid="{D5CDD505-2E9C-101B-9397-08002B2CF9AE}" pid="17" name="Sensitivity">
    <vt:lpwstr>Annet Ikke Statnett-informasjon</vt:lpwstr>
  </property>
  <property fmtid="{D5CDD505-2E9C-101B-9397-08002B2CF9AE}" pid="18" name="ContentTypeId">
    <vt:lpwstr>0x0101007FD9207C6525B34FB8CF7CB5E8E2F033</vt:lpwstr>
  </property>
</Properties>
</file>