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38DE2" w14:textId="1648FD9F" w:rsidR="006A3C19" w:rsidRPr="004454B0" w:rsidRDefault="00893BC6">
      <w:pPr>
        <w:pStyle w:val="Brdtekst"/>
        <w:rPr>
          <w:rFonts w:ascii="Calibri" w:hAnsi="Calibri"/>
          <w:lang w:val="nb-NO"/>
        </w:rPr>
      </w:pPr>
      <w:r>
        <w:rPr>
          <w:rFonts w:ascii="Calibri" w:eastAsia="Calibri" w:hAnsi="Calibri" w:cs="Calibri"/>
          <w:b/>
          <w:bCs/>
          <w:sz w:val="32"/>
          <w:szCs w:val="32"/>
          <w:lang w:val="nb-NO"/>
        </w:rPr>
        <w:t>Referat fra</w:t>
      </w:r>
      <w:r w:rsidR="008F4509">
        <w:rPr>
          <w:rFonts w:ascii="Calibri" w:eastAsia="Calibri" w:hAnsi="Calibri" w:cs="Calibri"/>
          <w:b/>
          <w:bCs/>
          <w:sz w:val="32"/>
          <w:szCs w:val="32"/>
          <w:lang w:val="nb-NO"/>
        </w:rPr>
        <w:t xml:space="preserve"> </w:t>
      </w:r>
      <w:r w:rsidR="001C0686" w:rsidRPr="004454B0">
        <w:rPr>
          <w:rFonts w:ascii="Calibri" w:eastAsia="Calibri" w:hAnsi="Calibri" w:cs="Calibri"/>
          <w:b/>
          <w:bCs/>
          <w:sz w:val="32"/>
          <w:szCs w:val="32"/>
          <w:lang w:val="nb-NO"/>
        </w:rPr>
        <w:t>FAU møte</w:t>
      </w:r>
    </w:p>
    <w:p w14:paraId="4487059F" w14:textId="77777777" w:rsidR="006A3C19" w:rsidRPr="004454B0" w:rsidRDefault="006A3C19">
      <w:pPr>
        <w:pStyle w:val="Brdtekst"/>
        <w:rPr>
          <w:rFonts w:ascii="Calibri" w:hAnsi="Calibri"/>
          <w:lang w:val="nb-NO"/>
        </w:rPr>
      </w:pPr>
    </w:p>
    <w:tbl>
      <w:tblPr>
        <w:tblStyle w:val="TableNormal"/>
        <w:tblW w:w="78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04"/>
        <w:gridCol w:w="2127"/>
        <w:gridCol w:w="4536"/>
      </w:tblGrid>
      <w:tr w:rsidR="006A3C19" w:rsidRPr="004454B0" w14:paraId="2824D662" w14:textId="77777777">
        <w:trPr>
          <w:trHeight w:val="743"/>
        </w:trPr>
        <w:tc>
          <w:tcPr>
            <w:tcW w:w="1204"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AEF7B88" w14:textId="77777777" w:rsidR="006A3C19" w:rsidRPr="004454B0" w:rsidRDefault="006A3C19">
            <w:pPr>
              <w:pStyle w:val="Brdtekst"/>
              <w:rPr>
                <w:rFonts w:ascii="Calibri" w:hAnsi="Calibri"/>
                <w:lang w:val="nb-NO"/>
              </w:rPr>
            </w:pPr>
          </w:p>
          <w:p w14:paraId="2062D0EC" w14:textId="77777777" w:rsidR="006A3C19" w:rsidRPr="004454B0" w:rsidRDefault="006A3C19">
            <w:pPr>
              <w:pStyle w:val="Brdtekst"/>
              <w:rPr>
                <w:rFonts w:ascii="Calibri" w:hAnsi="Calibri"/>
                <w:lang w:val="nb-NO"/>
              </w:rPr>
            </w:pPr>
          </w:p>
          <w:p w14:paraId="09F5B046"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 xml:space="preserve">DATO </w:t>
            </w:r>
          </w:p>
        </w:tc>
        <w:tc>
          <w:tcPr>
            <w:tcW w:w="212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782C4C" w14:textId="77777777" w:rsidR="006A3C19" w:rsidRPr="004454B0" w:rsidRDefault="006A3C19">
            <w:pPr>
              <w:pStyle w:val="Brdtekst"/>
              <w:rPr>
                <w:rFonts w:ascii="Calibri" w:hAnsi="Calibri"/>
                <w:lang w:val="nb-NO"/>
              </w:rPr>
            </w:pPr>
          </w:p>
          <w:p w14:paraId="6A48224B" w14:textId="77777777" w:rsidR="006A3C19" w:rsidRPr="004454B0" w:rsidRDefault="006A3C19">
            <w:pPr>
              <w:pStyle w:val="Brdtekst"/>
              <w:rPr>
                <w:rFonts w:ascii="Calibri" w:hAnsi="Calibri"/>
                <w:lang w:val="nb-NO"/>
              </w:rPr>
            </w:pPr>
          </w:p>
          <w:p w14:paraId="6C588A69"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TID</w:t>
            </w:r>
          </w:p>
        </w:tc>
        <w:tc>
          <w:tcPr>
            <w:tcW w:w="453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C2BEF4" w14:textId="77777777" w:rsidR="006A3C19" w:rsidRPr="004454B0" w:rsidRDefault="006A3C19">
            <w:pPr>
              <w:pStyle w:val="Brdtekst"/>
              <w:rPr>
                <w:rFonts w:ascii="Calibri" w:hAnsi="Calibri"/>
                <w:lang w:val="nb-NO"/>
              </w:rPr>
            </w:pPr>
          </w:p>
          <w:p w14:paraId="19246432" w14:textId="77777777" w:rsidR="006A3C19" w:rsidRPr="004454B0" w:rsidRDefault="006A3C19">
            <w:pPr>
              <w:pStyle w:val="Brdtekst"/>
              <w:rPr>
                <w:rFonts w:ascii="Calibri" w:hAnsi="Calibri"/>
                <w:lang w:val="nb-NO"/>
              </w:rPr>
            </w:pPr>
          </w:p>
          <w:p w14:paraId="24248591"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STED</w:t>
            </w:r>
          </w:p>
        </w:tc>
      </w:tr>
      <w:tr w:rsidR="006A3C19" w:rsidRPr="00200A42" w14:paraId="336C4AC5" w14:textId="77777777">
        <w:trPr>
          <w:trHeight w:val="734"/>
        </w:trPr>
        <w:tc>
          <w:tcPr>
            <w:tcW w:w="1204"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284124C0" w14:textId="77777777" w:rsidR="006A3C19" w:rsidRPr="004454B0" w:rsidRDefault="006A3C19">
            <w:pPr>
              <w:pStyle w:val="Brdtekst"/>
              <w:rPr>
                <w:rFonts w:ascii="Calibri" w:hAnsi="Calibri"/>
                <w:lang w:val="nb-NO"/>
              </w:rPr>
            </w:pPr>
          </w:p>
          <w:p w14:paraId="662BA799" w14:textId="2765C360" w:rsidR="006A3C19" w:rsidRPr="004454B0" w:rsidRDefault="00A3784F">
            <w:pPr>
              <w:pStyle w:val="Brdtekst"/>
              <w:rPr>
                <w:rFonts w:ascii="Calibri" w:hAnsi="Calibri"/>
                <w:lang w:val="nb-NO"/>
              </w:rPr>
            </w:pPr>
            <w:r>
              <w:rPr>
                <w:rFonts w:ascii="Calibri" w:eastAsia="Calibri" w:hAnsi="Calibri" w:cs="Calibri"/>
                <w:b/>
                <w:bCs/>
                <w:lang w:val="nb-NO"/>
              </w:rPr>
              <w:t>03</w:t>
            </w:r>
            <w:r w:rsidR="008F4509">
              <w:rPr>
                <w:rFonts w:ascii="Calibri" w:eastAsia="Calibri" w:hAnsi="Calibri" w:cs="Calibri"/>
                <w:b/>
                <w:bCs/>
                <w:lang w:val="nb-NO"/>
              </w:rPr>
              <w:t>.</w:t>
            </w:r>
            <w:r>
              <w:rPr>
                <w:rFonts w:ascii="Calibri" w:eastAsia="Calibri" w:hAnsi="Calibri" w:cs="Calibri"/>
                <w:b/>
                <w:bCs/>
                <w:lang w:val="nb-NO"/>
              </w:rPr>
              <w:t>02</w:t>
            </w:r>
            <w:r w:rsidR="008F4509">
              <w:rPr>
                <w:rFonts w:ascii="Calibri" w:eastAsia="Calibri" w:hAnsi="Calibri" w:cs="Calibri"/>
                <w:b/>
                <w:bCs/>
                <w:lang w:val="nb-NO"/>
              </w:rPr>
              <w:t>.</w:t>
            </w:r>
            <w:r>
              <w:rPr>
                <w:rFonts w:ascii="Calibri" w:eastAsia="Calibri" w:hAnsi="Calibri" w:cs="Calibri"/>
                <w:b/>
                <w:bCs/>
                <w:lang w:val="nb-NO"/>
              </w:rPr>
              <w:t>20</w:t>
            </w:r>
          </w:p>
        </w:tc>
        <w:tc>
          <w:tcPr>
            <w:tcW w:w="212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33C98E38" w14:textId="77777777" w:rsidR="006A3C19" w:rsidRPr="004454B0" w:rsidRDefault="006A3C19">
            <w:pPr>
              <w:pStyle w:val="Brdtekst"/>
              <w:rPr>
                <w:rFonts w:ascii="Calibri" w:hAnsi="Calibri"/>
                <w:lang w:val="nb-NO"/>
              </w:rPr>
            </w:pPr>
          </w:p>
          <w:p w14:paraId="5661DAED" w14:textId="526278E7" w:rsidR="006A3C19" w:rsidRPr="004454B0" w:rsidRDefault="00200A42">
            <w:pPr>
              <w:pStyle w:val="Brdtekst"/>
              <w:rPr>
                <w:rFonts w:ascii="Calibri" w:hAnsi="Calibri"/>
                <w:lang w:val="nb-NO"/>
              </w:rPr>
            </w:pPr>
            <w:r>
              <w:rPr>
                <w:rFonts w:ascii="Calibri" w:eastAsia="Calibri" w:hAnsi="Calibri" w:cs="Calibri"/>
                <w:b/>
                <w:bCs/>
                <w:lang w:val="nb-NO"/>
              </w:rPr>
              <w:t>15.00</w:t>
            </w:r>
            <w:r w:rsidR="001C0686" w:rsidRPr="004454B0">
              <w:rPr>
                <w:rFonts w:ascii="Calibri" w:eastAsia="Calibri" w:hAnsi="Calibri" w:cs="Calibri"/>
                <w:b/>
                <w:bCs/>
                <w:lang w:val="nb-NO"/>
              </w:rPr>
              <w:t>-16.</w:t>
            </w:r>
            <w:r w:rsidR="00A3784F">
              <w:rPr>
                <w:rFonts w:ascii="Calibri" w:eastAsia="Calibri" w:hAnsi="Calibri" w:cs="Calibri"/>
                <w:b/>
                <w:bCs/>
                <w:lang w:val="nb-NO"/>
              </w:rPr>
              <w:t>00</w:t>
            </w:r>
          </w:p>
        </w:tc>
        <w:tc>
          <w:tcPr>
            <w:tcW w:w="4536"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0318951C" w14:textId="77777777" w:rsidR="006A3C19" w:rsidRPr="004454B0" w:rsidRDefault="006A3C19">
            <w:pPr>
              <w:pStyle w:val="Brdtekst"/>
              <w:rPr>
                <w:rFonts w:ascii="Calibri" w:hAnsi="Calibri"/>
                <w:lang w:val="nb-NO"/>
              </w:rPr>
            </w:pPr>
          </w:p>
          <w:p w14:paraId="611D12EF"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Solbergtunet Barnehage</w:t>
            </w:r>
          </w:p>
        </w:tc>
      </w:tr>
    </w:tbl>
    <w:p w14:paraId="5C7D4048" w14:textId="77777777" w:rsidR="006A3C19" w:rsidRPr="004454B0" w:rsidRDefault="006A3C19">
      <w:pPr>
        <w:pStyle w:val="Brdtekst"/>
        <w:widowControl w:val="0"/>
        <w:rPr>
          <w:rFonts w:ascii="Calibri" w:hAnsi="Calibri"/>
          <w:lang w:val="nb-NO"/>
        </w:rPr>
      </w:pPr>
    </w:p>
    <w:p w14:paraId="4C17E664" w14:textId="77777777" w:rsidR="006A3C19" w:rsidRPr="004454B0" w:rsidRDefault="006A3C19">
      <w:pPr>
        <w:pStyle w:val="Brdtekst"/>
        <w:rPr>
          <w:rFonts w:ascii="Calibri" w:hAnsi="Calibri"/>
          <w:lang w:val="nb-NO"/>
        </w:rPr>
      </w:pPr>
    </w:p>
    <w:p w14:paraId="4BEE7B2B" w14:textId="77777777" w:rsidR="006A3C19" w:rsidRPr="004454B0" w:rsidRDefault="006A3C19">
      <w:pPr>
        <w:pStyle w:val="Brdtekst"/>
        <w:rPr>
          <w:rFonts w:ascii="Calibri" w:hAnsi="Calibri"/>
          <w:lang w:val="nb-NO"/>
        </w:rPr>
      </w:pPr>
    </w:p>
    <w:tbl>
      <w:tblPr>
        <w:tblStyle w:val="TableNormal"/>
        <w:tblW w:w="10137" w:type="dxa"/>
        <w:tblInd w:w="-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6E6E6"/>
        <w:tblLayout w:type="fixed"/>
        <w:tblLook w:val="04A0" w:firstRow="1" w:lastRow="0" w:firstColumn="1" w:lastColumn="0" w:noHBand="0" w:noVBand="1"/>
      </w:tblPr>
      <w:tblGrid>
        <w:gridCol w:w="3884"/>
        <w:gridCol w:w="4536"/>
        <w:gridCol w:w="1717"/>
      </w:tblGrid>
      <w:tr w:rsidR="001C0686" w:rsidRPr="00200A42" w14:paraId="180BF6B1" w14:textId="77777777" w:rsidTr="00620FB7">
        <w:trPr>
          <w:trHeight w:val="515"/>
        </w:trPr>
        <w:tc>
          <w:tcPr>
            <w:tcW w:w="3884"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16F80F98" w14:textId="77777777" w:rsidR="001C0686" w:rsidRPr="00A810CF" w:rsidRDefault="001C0686">
            <w:pPr>
              <w:pStyle w:val="Brdtekst"/>
              <w:rPr>
                <w:rFonts w:ascii="Calibri" w:hAnsi="Calibri"/>
                <w:lang w:val="nb-NO"/>
              </w:rPr>
            </w:pPr>
            <w:proofErr w:type="gramStart"/>
            <w:r w:rsidRPr="00A810CF">
              <w:rPr>
                <w:rFonts w:ascii="Calibri" w:eastAsia="Calibri" w:hAnsi="Calibri" w:cs="Calibri"/>
                <w:b/>
                <w:bCs/>
                <w:lang w:val="nb-NO"/>
              </w:rPr>
              <w:t>TILSTEDE</w:t>
            </w:r>
            <w:proofErr w:type="gramEnd"/>
          </w:p>
        </w:tc>
        <w:tc>
          <w:tcPr>
            <w:tcW w:w="6253" w:type="dxa"/>
            <w:gridSpan w:val="2"/>
            <w:tcBorders>
              <w:top w:val="single" w:sz="6" w:space="0" w:color="000000"/>
              <w:left w:val="single" w:sz="6" w:space="0" w:color="000000"/>
              <w:bottom w:val="single" w:sz="6" w:space="0" w:color="000000"/>
              <w:right w:val="single" w:sz="6" w:space="0" w:color="000000"/>
            </w:tcBorders>
            <w:shd w:val="clear" w:color="auto" w:fill="E6E6E6"/>
          </w:tcPr>
          <w:p w14:paraId="457AEE12" w14:textId="77777777" w:rsidR="001C0686" w:rsidRPr="00E70FA9" w:rsidRDefault="001C0686" w:rsidP="008F4509">
            <w:pPr>
              <w:pStyle w:val="Brdtekst"/>
              <w:shd w:val="clear" w:color="auto" w:fill="E6E6E6"/>
              <w:rPr>
                <w:rFonts w:ascii="Calibri" w:hAnsi="Calibri"/>
                <w:b/>
                <w:shd w:val="clear" w:color="auto" w:fill="E6E6E6"/>
                <w:lang w:val="nb-NO"/>
              </w:rPr>
            </w:pPr>
            <w:r w:rsidRPr="00E70FA9">
              <w:rPr>
                <w:rFonts w:ascii="Calibri" w:hAnsi="Calibri"/>
                <w:b/>
                <w:shd w:val="clear" w:color="auto" w:fill="E6E6E6"/>
                <w:lang w:val="nb-NO"/>
              </w:rPr>
              <w:t xml:space="preserve">FAU </w:t>
            </w:r>
            <w:r w:rsidR="008F4509">
              <w:rPr>
                <w:rFonts w:ascii="Calibri" w:hAnsi="Calibri"/>
                <w:b/>
                <w:shd w:val="clear" w:color="auto" w:fill="E6E6E6"/>
                <w:lang w:val="nb-NO"/>
              </w:rPr>
              <w:t>2019</w:t>
            </w:r>
            <w:r w:rsidR="00046DEF" w:rsidRPr="00E70FA9">
              <w:rPr>
                <w:rFonts w:ascii="Calibri" w:hAnsi="Calibri"/>
                <w:b/>
                <w:shd w:val="clear" w:color="auto" w:fill="E6E6E6"/>
                <w:lang w:val="nb-NO"/>
              </w:rPr>
              <w:t>/20</w:t>
            </w:r>
            <w:r w:rsidR="008F4509">
              <w:rPr>
                <w:rFonts w:ascii="Calibri" w:hAnsi="Calibri"/>
                <w:b/>
                <w:shd w:val="clear" w:color="auto" w:fill="E6E6E6"/>
                <w:lang w:val="nb-NO"/>
              </w:rPr>
              <w:t>20</w:t>
            </w:r>
          </w:p>
        </w:tc>
      </w:tr>
      <w:tr w:rsidR="001C0686" w:rsidRPr="008F4509" w14:paraId="4221EF1A" w14:textId="77777777" w:rsidTr="00620FB7">
        <w:trPr>
          <w:trHeight w:val="2255"/>
        </w:trPr>
        <w:tc>
          <w:tcPr>
            <w:tcW w:w="3884"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6EAC7113" w14:textId="77CF208C" w:rsidR="00620FB7" w:rsidRPr="00D81DDA" w:rsidRDefault="00620FB7" w:rsidP="00620FB7">
            <w:pPr>
              <w:shd w:val="clear" w:color="auto" w:fill="E6E6E6"/>
              <w:rPr>
                <w:rFonts w:ascii="Calibri" w:hAnsi="Calibri"/>
                <w:shd w:val="clear" w:color="auto" w:fill="E6E6E6"/>
              </w:rPr>
            </w:pPr>
            <w:r w:rsidRPr="00D81DDA">
              <w:rPr>
                <w:rFonts w:ascii="Calibri" w:hAnsi="Calibri"/>
                <w:shd w:val="clear" w:color="auto" w:fill="E6E6E6"/>
              </w:rPr>
              <w:t xml:space="preserve">Vibeke </w:t>
            </w:r>
            <w:bookmarkStart w:id="0" w:name="_GoBack"/>
            <w:bookmarkEnd w:id="0"/>
            <w:r w:rsidRPr="00D81DDA">
              <w:rPr>
                <w:rFonts w:ascii="Calibri" w:hAnsi="Calibri"/>
                <w:shd w:val="clear" w:color="auto" w:fill="E6E6E6"/>
              </w:rPr>
              <w:t xml:space="preserve">- </w:t>
            </w:r>
            <w:r w:rsidR="004C2F44">
              <w:rPr>
                <w:rFonts w:ascii="Calibri" w:hAnsi="Calibri"/>
                <w:shd w:val="clear" w:color="auto" w:fill="E6E6E6"/>
              </w:rPr>
              <w:t>Luna</w:t>
            </w:r>
          </w:p>
          <w:p w14:paraId="687ADD73" w14:textId="57738B4B" w:rsidR="00620FB7" w:rsidRPr="00D81DDA" w:rsidRDefault="00620FB7" w:rsidP="00620FB7">
            <w:pPr>
              <w:shd w:val="clear" w:color="auto" w:fill="E6E6E6"/>
              <w:rPr>
                <w:rFonts w:ascii="Calibri" w:hAnsi="Calibri"/>
                <w:shd w:val="clear" w:color="auto" w:fill="E6E6E6"/>
              </w:rPr>
            </w:pPr>
            <w:r w:rsidRPr="00D81DDA">
              <w:rPr>
                <w:rFonts w:ascii="Calibri" w:hAnsi="Calibri"/>
                <w:shd w:val="clear" w:color="auto" w:fill="E6E6E6"/>
              </w:rPr>
              <w:t xml:space="preserve">Linn Therese Greaker </w:t>
            </w:r>
            <w:proofErr w:type="spellStart"/>
            <w:r w:rsidRPr="00D81DDA">
              <w:rPr>
                <w:rFonts w:ascii="Calibri" w:hAnsi="Calibri"/>
                <w:shd w:val="clear" w:color="auto" w:fill="E6E6E6"/>
              </w:rPr>
              <w:t>Bjørnda</w:t>
            </w:r>
            <w:proofErr w:type="spellEnd"/>
            <w:r w:rsidR="00D42A74">
              <w:rPr>
                <w:rFonts w:ascii="Calibri" w:hAnsi="Calibri"/>
                <w:shd w:val="clear" w:color="auto" w:fill="E6E6E6"/>
              </w:rPr>
              <w:t xml:space="preserve"> </w:t>
            </w:r>
            <w:r w:rsidRPr="00D81DDA">
              <w:rPr>
                <w:rFonts w:ascii="Calibri" w:hAnsi="Calibri"/>
                <w:shd w:val="clear" w:color="auto" w:fill="E6E6E6"/>
              </w:rPr>
              <w:t>l-</w:t>
            </w:r>
            <w:r w:rsidR="00D42A74">
              <w:rPr>
                <w:rFonts w:ascii="Calibri" w:hAnsi="Calibri"/>
                <w:shd w:val="clear" w:color="auto" w:fill="E6E6E6"/>
              </w:rPr>
              <w:t xml:space="preserve"> </w:t>
            </w:r>
            <w:r w:rsidR="004C2F44">
              <w:rPr>
                <w:rFonts w:ascii="Calibri" w:hAnsi="Calibri"/>
                <w:shd w:val="clear" w:color="auto" w:fill="E6E6E6"/>
              </w:rPr>
              <w:t>Tellus</w:t>
            </w:r>
          </w:p>
          <w:p w14:paraId="685BC68E" w14:textId="77777777" w:rsidR="00A4521E" w:rsidRPr="00DC6E57" w:rsidRDefault="00A4521E" w:rsidP="00A4521E">
            <w:pPr>
              <w:shd w:val="clear" w:color="auto" w:fill="E6E6E6"/>
              <w:rPr>
                <w:rFonts w:ascii="Calibri" w:hAnsi="Calibri"/>
                <w:shd w:val="clear" w:color="auto" w:fill="E6E6E6"/>
              </w:rPr>
            </w:pPr>
            <w:r w:rsidRPr="00DC6E57">
              <w:rPr>
                <w:rFonts w:ascii="Calibri" w:hAnsi="Calibri"/>
                <w:shd w:val="clear" w:color="auto" w:fill="E6E6E6"/>
              </w:rPr>
              <w:t>Ellen Beate Waltoft - Saturn</w:t>
            </w:r>
          </w:p>
          <w:p w14:paraId="23DD2994" w14:textId="77777777" w:rsidR="00A4521E" w:rsidRPr="00DC6E57" w:rsidRDefault="00A4521E" w:rsidP="00A4521E">
            <w:pPr>
              <w:shd w:val="clear" w:color="auto" w:fill="E6E6E6"/>
              <w:rPr>
                <w:rFonts w:ascii="Calibri" w:hAnsi="Calibri"/>
                <w:shd w:val="clear" w:color="auto" w:fill="E6E6E6"/>
              </w:rPr>
            </w:pPr>
            <w:proofErr w:type="spellStart"/>
            <w:r w:rsidRPr="00DC6E57">
              <w:rPr>
                <w:rFonts w:ascii="Calibri" w:hAnsi="Calibri"/>
                <w:shd w:val="clear" w:color="auto" w:fill="E6E6E6"/>
              </w:rPr>
              <w:t>Ingebjørg-Oline</w:t>
            </w:r>
            <w:proofErr w:type="spellEnd"/>
            <w:r w:rsidRPr="00DC6E57">
              <w:rPr>
                <w:rFonts w:ascii="Calibri" w:hAnsi="Calibri"/>
                <w:shd w:val="clear" w:color="auto" w:fill="E6E6E6"/>
              </w:rPr>
              <w:t xml:space="preserve"> </w:t>
            </w:r>
            <w:proofErr w:type="spellStart"/>
            <w:r w:rsidRPr="00DC6E57">
              <w:rPr>
                <w:rFonts w:ascii="Calibri" w:hAnsi="Calibri"/>
                <w:shd w:val="clear" w:color="auto" w:fill="E6E6E6"/>
              </w:rPr>
              <w:t>Stavnebrekk</w:t>
            </w:r>
            <w:proofErr w:type="spellEnd"/>
            <w:r w:rsidRPr="00DC6E57">
              <w:rPr>
                <w:rFonts w:ascii="Calibri" w:hAnsi="Calibri"/>
                <w:shd w:val="clear" w:color="auto" w:fill="E6E6E6"/>
              </w:rPr>
              <w:t xml:space="preserve"> </w:t>
            </w:r>
            <w:proofErr w:type="spellStart"/>
            <w:r w:rsidRPr="00DC6E57">
              <w:rPr>
                <w:rFonts w:ascii="Calibri" w:hAnsi="Calibri"/>
                <w:shd w:val="clear" w:color="auto" w:fill="E6E6E6"/>
              </w:rPr>
              <w:t>Løhre</w:t>
            </w:r>
            <w:proofErr w:type="spellEnd"/>
            <w:r w:rsidRPr="00DC6E57">
              <w:rPr>
                <w:rFonts w:ascii="Calibri" w:hAnsi="Calibri"/>
                <w:shd w:val="clear" w:color="auto" w:fill="E6E6E6"/>
              </w:rPr>
              <w:t xml:space="preserve"> - </w:t>
            </w:r>
            <w:proofErr w:type="spellStart"/>
            <w:r w:rsidRPr="00DC6E57">
              <w:rPr>
                <w:rFonts w:ascii="Calibri" w:hAnsi="Calibri"/>
                <w:shd w:val="clear" w:color="auto" w:fill="E6E6E6"/>
              </w:rPr>
              <w:t>Neptun</w:t>
            </w:r>
            <w:proofErr w:type="spellEnd"/>
          </w:p>
          <w:p w14:paraId="7690CD22" w14:textId="249EE578" w:rsidR="00A4521E" w:rsidRDefault="00A4521E" w:rsidP="00A4521E">
            <w:pPr>
              <w:shd w:val="clear" w:color="auto" w:fill="E6E6E6"/>
              <w:rPr>
                <w:rFonts w:ascii="Calibri" w:hAnsi="Calibri"/>
                <w:shd w:val="clear" w:color="auto" w:fill="E6E6E6"/>
              </w:rPr>
            </w:pPr>
            <w:r w:rsidRPr="00FF4500">
              <w:rPr>
                <w:rFonts w:ascii="Calibri" w:hAnsi="Calibri"/>
                <w:shd w:val="clear" w:color="auto" w:fill="E6E6E6"/>
              </w:rPr>
              <w:t xml:space="preserve">Silje </w:t>
            </w:r>
            <w:proofErr w:type="spellStart"/>
            <w:r w:rsidRPr="00FF4500">
              <w:rPr>
                <w:rFonts w:ascii="Calibri" w:hAnsi="Calibri"/>
                <w:shd w:val="clear" w:color="auto" w:fill="E6E6E6"/>
              </w:rPr>
              <w:t>Løkken</w:t>
            </w:r>
            <w:proofErr w:type="spellEnd"/>
            <w:r w:rsidRPr="00FF4500">
              <w:rPr>
                <w:rFonts w:ascii="Calibri" w:hAnsi="Calibri"/>
                <w:shd w:val="clear" w:color="auto" w:fill="E6E6E6"/>
              </w:rPr>
              <w:t xml:space="preserve"> Wold </w:t>
            </w:r>
            <w:r w:rsidR="00620FB7">
              <w:rPr>
                <w:rFonts w:ascii="Calibri" w:hAnsi="Calibri"/>
                <w:shd w:val="clear" w:color="auto" w:fill="E6E6E6"/>
              </w:rPr>
              <w:t>–</w:t>
            </w:r>
            <w:r w:rsidRPr="00FF4500">
              <w:rPr>
                <w:rFonts w:ascii="Calibri" w:hAnsi="Calibri"/>
                <w:shd w:val="clear" w:color="auto" w:fill="E6E6E6"/>
              </w:rPr>
              <w:t xml:space="preserve"> Mars</w:t>
            </w:r>
          </w:p>
          <w:p w14:paraId="7ED5F8DE" w14:textId="45F3B9AA" w:rsidR="00620FB7" w:rsidRPr="00620FB7" w:rsidRDefault="00620FB7" w:rsidP="00620FB7">
            <w:pPr>
              <w:shd w:val="clear" w:color="auto" w:fill="E6E6E6"/>
              <w:rPr>
                <w:rFonts w:ascii="Calibri" w:hAnsi="Calibri"/>
                <w:shd w:val="clear" w:color="auto" w:fill="E6E6E6"/>
              </w:rPr>
            </w:pPr>
            <w:proofErr w:type="spellStart"/>
            <w:r w:rsidRPr="00620FB7">
              <w:rPr>
                <w:rFonts w:ascii="Calibri" w:hAnsi="Calibri"/>
                <w:shd w:val="clear" w:color="auto" w:fill="E6E6E6"/>
              </w:rPr>
              <w:t>Nathalia</w:t>
            </w:r>
            <w:proofErr w:type="spellEnd"/>
            <w:r w:rsidRPr="00620FB7">
              <w:rPr>
                <w:rFonts w:ascii="Calibri" w:hAnsi="Calibri"/>
                <w:shd w:val="clear" w:color="auto" w:fill="E6E6E6"/>
              </w:rPr>
              <w:t xml:space="preserve"> </w:t>
            </w:r>
            <w:proofErr w:type="spellStart"/>
            <w:r w:rsidRPr="00620FB7">
              <w:rPr>
                <w:rFonts w:ascii="Calibri" w:hAnsi="Calibri"/>
                <w:shd w:val="clear" w:color="auto" w:fill="E6E6E6"/>
              </w:rPr>
              <w:t>Helle</w:t>
            </w:r>
            <w:proofErr w:type="spellEnd"/>
            <w:r w:rsidRPr="00620FB7">
              <w:rPr>
                <w:rFonts w:ascii="Calibri" w:hAnsi="Calibri"/>
                <w:shd w:val="clear" w:color="auto" w:fill="E6E6E6"/>
              </w:rPr>
              <w:t xml:space="preserve"> – Mars</w:t>
            </w:r>
          </w:p>
          <w:p w14:paraId="32268E98" w14:textId="77777777" w:rsidR="00620FB7" w:rsidRPr="00620FB7" w:rsidRDefault="00620FB7" w:rsidP="00620FB7">
            <w:pPr>
              <w:shd w:val="clear" w:color="auto" w:fill="E6E6E6"/>
              <w:rPr>
                <w:rFonts w:ascii="Calibri" w:hAnsi="Calibri"/>
                <w:shd w:val="clear" w:color="auto" w:fill="E6E6E6"/>
              </w:rPr>
            </w:pPr>
            <w:r w:rsidRPr="00620FB7">
              <w:rPr>
                <w:rFonts w:ascii="Calibri" w:hAnsi="Calibri"/>
                <w:shd w:val="clear" w:color="auto" w:fill="E6E6E6"/>
              </w:rPr>
              <w:t>Martin Nicolaisen – Venus</w:t>
            </w:r>
          </w:p>
          <w:p w14:paraId="2C1A7E4D" w14:textId="77777777" w:rsidR="00A4521E" w:rsidRPr="00FF4500" w:rsidRDefault="00A4521E" w:rsidP="00A4521E">
            <w:pPr>
              <w:shd w:val="clear" w:color="auto" w:fill="E6E6E6"/>
              <w:rPr>
                <w:rFonts w:ascii="Calibri" w:hAnsi="Calibri"/>
                <w:shd w:val="clear" w:color="auto" w:fill="E6E6E6"/>
              </w:rPr>
            </w:pPr>
            <w:r w:rsidRPr="00FF4500">
              <w:rPr>
                <w:rFonts w:ascii="Calibri" w:hAnsi="Calibri"/>
                <w:shd w:val="clear" w:color="auto" w:fill="E6E6E6"/>
              </w:rPr>
              <w:t xml:space="preserve">Silje Vegarud - </w:t>
            </w:r>
            <w:proofErr w:type="spellStart"/>
            <w:r w:rsidRPr="00FF4500">
              <w:rPr>
                <w:rFonts w:ascii="Calibri" w:hAnsi="Calibri"/>
                <w:shd w:val="clear" w:color="auto" w:fill="E6E6E6"/>
              </w:rPr>
              <w:t>Neptun</w:t>
            </w:r>
            <w:proofErr w:type="spellEnd"/>
          </w:p>
          <w:p w14:paraId="1E03A916" w14:textId="1CC0947A" w:rsidR="001C0686" w:rsidRPr="00D81DDA" w:rsidRDefault="00A4521E" w:rsidP="00A4521E">
            <w:pPr>
              <w:pStyle w:val="Brdtekst"/>
              <w:rPr>
                <w:rFonts w:ascii="Calibri" w:hAnsi="Calibri"/>
                <w:lang w:val="en-US"/>
              </w:rPr>
            </w:pPr>
            <w:r w:rsidRPr="00D81DDA">
              <w:rPr>
                <w:rFonts w:ascii="Calibri" w:hAnsi="Calibri"/>
                <w:lang w:val="en-US"/>
              </w:rPr>
              <w:t xml:space="preserve">Aleks Waltoft Hoftvedt </w:t>
            </w:r>
            <w:proofErr w:type="spellStart"/>
            <w:r w:rsidRPr="00D81DDA">
              <w:rPr>
                <w:rFonts w:ascii="Calibri" w:hAnsi="Calibri"/>
                <w:lang w:val="en-US"/>
              </w:rPr>
              <w:t>fra</w:t>
            </w:r>
            <w:proofErr w:type="spellEnd"/>
            <w:r w:rsidRPr="00D81DDA">
              <w:rPr>
                <w:rFonts w:ascii="Calibri" w:hAnsi="Calibri"/>
                <w:lang w:val="en-US"/>
              </w:rPr>
              <w:t xml:space="preserve"> Venus </w:t>
            </w:r>
            <w:r w:rsidR="00620FB7" w:rsidRPr="00D81DDA">
              <w:rPr>
                <w:rFonts w:ascii="Calibri" w:hAnsi="Calibri"/>
                <w:lang w:val="en-US"/>
              </w:rPr>
              <w:t>(</w:t>
            </w:r>
            <w:proofErr w:type="spellStart"/>
            <w:r w:rsidR="00620FB7" w:rsidRPr="00D81DDA">
              <w:rPr>
                <w:rFonts w:ascii="Calibri" w:hAnsi="Calibri"/>
                <w:lang w:val="en-US"/>
              </w:rPr>
              <w:t>s</w:t>
            </w:r>
            <w:r w:rsidRPr="00D81DDA">
              <w:rPr>
                <w:rFonts w:ascii="Calibri" w:hAnsi="Calibri"/>
                <w:lang w:val="en-US"/>
              </w:rPr>
              <w:t>om</w:t>
            </w:r>
            <w:proofErr w:type="spellEnd"/>
            <w:r w:rsidRPr="00D81DDA">
              <w:rPr>
                <w:rFonts w:ascii="Calibri" w:hAnsi="Calibri"/>
                <w:lang w:val="en-US"/>
              </w:rPr>
              <w:t xml:space="preserve"> </w:t>
            </w:r>
            <w:proofErr w:type="spellStart"/>
            <w:r w:rsidRPr="00D81DDA">
              <w:rPr>
                <w:rFonts w:ascii="Calibri" w:hAnsi="Calibri"/>
                <w:lang w:val="en-US"/>
              </w:rPr>
              <w:t>kasserer</w:t>
            </w:r>
            <w:proofErr w:type="spellEnd"/>
            <w:r w:rsidR="00620FB7" w:rsidRPr="00D81DDA">
              <w:rPr>
                <w:rFonts w:ascii="Calibri" w:hAnsi="Calibri"/>
                <w:lang w:val="en-US"/>
              </w:rPr>
              <w:t>)</w:t>
            </w:r>
          </w:p>
        </w:tc>
        <w:tc>
          <w:tcPr>
            <w:tcW w:w="4536" w:type="dxa"/>
            <w:tcBorders>
              <w:top w:val="single" w:sz="6" w:space="0" w:color="000000"/>
              <w:left w:val="single" w:sz="6" w:space="0" w:color="000000"/>
              <w:bottom w:val="single" w:sz="6" w:space="0" w:color="000000"/>
              <w:right w:val="single" w:sz="6" w:space="0" w:color="000000"/>
            </w:tcBorders>
            <w:shd w:val="clear" w:color="auto" w:fill="E6E6E6"/>
          </w:tcPr>
          <w:p w14:paraId="0D7A8118" w14:textId="36F0722E" w:rsidR="008F4509" w:rsidRPr="00D81DDA" w:rsidRDefault="008F4509" w:rsidP="008F4509">
            <w:pPr>
              <w:shd w:val="clear" w:color="auto" w:fill="E6E6E6"/>
              <w:rPr>
                <w:rFonts w:ascii="Calibri" w:hAnsi="Calibri"/>
                <w:shd w:val="clear" w:color="auto" w:fill="E6E6E6"/>
              </w:rPr>
            </w:pPr>
            <w:r w:rsidRPr="00D81DDA">
              <w:rPr>
                <w:rFonts w:ascii="Calibri" w:hAnsi="Calibri"/>
                <w:shd w:val="clear" w:color="auto" w:fill="E6E6E6"/>
              </w:rPr>
              <w:t xml:space="preserve">Vibeke - </w:t>
            </w:r>
            <w:r w:rsidR="004C2F44">
              <w:rPr>
                <w:rFonts w:ascii="Calibri" w:hAnsi="Calibri"/>
                <w:shd w:val="clear" w:color="auto" w:fill="E6E6E6"/>
              </w:rPr>
              <w:t>Luna</w:t>
            </w:r>
          </w:p>
          <w:p w14:paraId="2FB72FDD" w14:textId="5E8D655A" w:rsidR="008F4509" w:rsidRPr="00D81DDA" w:rsidRDefault="008F4509" w:rsidP="008F4509">
            <w:pPr>
              <w:shd w:val="clear" w:color="auto" w:fill="E6E6E6"/>
              <w:rPr>
                <w:rFonts w:ascii="Calibri" w:hAnsi="Calibri"/>
                <w:shd w:val="clear" w:color="auto" w:fill="E6E6E6"/>
              </w:rPr>
            </w:pPr>
            <w:r w:rsidRPr="00D81DDA">
              <w:rPr>
                <w:rFonts w:ascii="Calibri" w:hAnsi="Calibri"/>
                <w:shd w:val="clear" w:color="auto" w:fill="E6E6E6"/>
              </w:rPr>
              <w:t xml:space="preserve">Linn Therese Greaker </w:t>
            </w:r>
            <w:proofErr w:type="spellStart"/>
            <w:r w:rsidRPr="00D81DDA">
              <w:rPr>
                <w:rFonts w:ascii="Calibri" w:hAnsi="Calibri"/>
                <w:shd w:val="clear" w:color="auto" w:fill="E6E6E6"/>
              </w:rPr>
              <w:t>Bjørndal</w:t>
            </w:r>
            <w:proofErr w:type="spellEnd"/>
            <w:r w:rsidR="00D42A74">
              <w:rPr>
                <w:rFonts w:ascii="Calibri" w:hAnsi="Calibri"/>
                <w:shd w:val="clear" w:color="auto" w:fill="E6E6E6"/>
              </w:rPr>
              <w:t xml:space="preserve"> - Tellus</w:t>
            </w:r>
          </w:p>
          <w:p w14:paraId="21B40954" w14:textId="77777777" w:rsidR="008F4509" w:rsidRPr="00D81DDA" w:rsidRDefault="008F4509" w:rsidP="008F4509">
            <w:pPr>
              <w:shd w:val="clear" w:color="auto" w:fill="E6E6E6"/>
              <w:rPr>
                <w:rFonts w:ascii="Calibri" w:hAnsi="Calibri"/>
                <w:shd w:val="clear" w:color="auto" w:fill="E6E6E6"/>
              </w:rPr>
            </w:pPr>
            <w:r w:rsidRPr="00D81DDA">
              <w:rPr>
                <w:rFonts w:ascii="Calibri" w:hAnsi="Calibri"/>
                <w:shd w:val="clear" w:color="auto" w:fill="E6E6E6"/>
              </w:rPr>
              <w:t>Trine Blyverket - Jupiter</w:t>
            </w:r>
          </w:p>
          <w:p w14:paraId="12D69F67" w14:textId="77777777" w:rsidR="008F4509" w:rsidRPr="00D81DDA" w:rsidRDefault="008F4509" w:rsidP="008F4509">
            <w:pPr>
              <w:shd w:val="clear" w:color="auto" w:fill="E6E6E6"/>
              <w:rPr>
                <w:rFonts w:ascii="Calibri" w:hAnsi="Calibri"/>
                <w:shd w:val="clear" w:color="auto" w:fill="E6E6E6"/>
              </w:rPr>
            </w:pPr>
            <w:proofErr w:type="spellStart"/>
            <w:r w:rsidRPr="00D81DDA">
              <w:rPr>
                <w:rFonts w:ascii="Calibri" w:hAnsi="Calibri"/>
                <w:shd w:val="clear" w:color="auto" w:fill="E6E6E6"/>
              </w:rPr>
              <w:t>Elbjørg</w:t>
            </w:r>
            <w:proofErr w:type="spellEnd"/>
            <w:r w:rsidRPr="00D81DDA">
              <w:rPr>
                <w:rFonts w:ascii="Calibri" w:hAnsi="Calibri"/>
                <w:shd w:val="clear" w:color="auto" w:fill="E6E6E6"/>
              </w:rPr>
              <w:t xml:space="preserve"> </w:t>
            </w:r>
            <w:proofErr w:type="spellStart"/>
            <w:r w:rsidRPr="00D81DDA">
              <w:rPr>
                <w:rFonts w:ascii="Calibri" w:hAnsi="Calibri"/>
                <w:shd w:val="clear" w:color="auto" w:fill="E6E6E6"/>
              </w:rPr>
              <w:t>Fuzi</w:t>
            </w:r>
            <w:proofErr w:type="spellEnd"/>
            <w:r w:rsidRPr="00D81DDA">
              <w:rPr>
                <w:rFonts w:ascii="Calibri" w:hAnsi="Calibri"/>
                <w:shd w:val="clear" w:color="auto" w:fill="E6E6E6"/>
              </w:rPr>
              <w:t xml:space="preserve"> - Merkur</w:t>
            </w:r>
          </w:p>
          <w:p w14:paraId="4EADFB9F" w14:textId="77777777" w:rsidR="008F4509" w:rsidRPr="00D81DDA" w:rsidRDefault="008F4509" w:rsidP="008F4509">
            <w:pPr>
              <w:shd w:val="clear" w:color="auto" w:fill="E6E6E6"/>
              <w:rPr>
                <w:rFonts w:ascii="Calibri" w:hAnsi="Calibri"/>
                <w:shd w:val="clear" w:color="auto" w:fill="E6E6E6"/>
              </w:rPr>
            </w:pPr>
            <w:r w:rsidRPr="00D81DDA">
              <w:rPr>
                <w:rFonts w:ascii="Calibri" w:hAnsi="Calibri"/>
                <w:shd w:val="clear" w:color="auto" w:fill="E6E6E6"/>
              </w:rPr>
              <w:t xml:space="preserve">Emilie Sandersen </w:t>
            </w:r>
            <w:proofErr w:type="spellStart"/>
            <w:r w:rsidRPr="00D81DDA">
              <w:rPr>
                <w:rFonts w:ascii="Calibri" w:hAnsi="Calibri"/>
                <w:shd w:val="clear" w:color="auto" w:fill="E6E6E6"/>
              </w:rPr>
              <w:t>Damnjanovic</w:t>
            </w:r>
            <w:proofErr w:type="spellEnd"/>
            <w:r w:rsidRPr="00D81DDA">
              <w:rPr>
                <w:rFonts w:ascii="Calibri" w:hAnsi="Calibri"/>
                <w:shd w:val="clear" w:color="auto" w:fill="E6E6E6"/>
              </w:rPr>
              <w:t xml:space="preserve"> - Saturn</w:t>
            </w:r>
          </w:p>
          <w:p w14:paraId="039AEE5D" w14:textId="77777777" w:rsidR="008F4509" w:rsidRPr="00D81DDA" w:rsidRDefault="008F4509" w:rsidP="008F4509">
            <w:pPr>
              <w:shd w:val="clear" w:color="auto" w:fill="E6E6E6"/>
              <w:rPr>
                <w:rFonts w:ascii="Calibri" w:hAnsi="Calibri"/>
                <w:shd w:val="clear" w:color="auto" w:fill="E6E6E6"/>
              </w:rPr>
            </w:pPr>
            <w:r w:rsidRPr="00D81DDA">
              <w:rPr>
                <w:rFonts w:ascii="Calibri" w:hAnsi="Calibri"/>
                <w:shd w:val="clear" w:color="auto" w:fill="E6E6E6"/>
              </w:rPr>
              <w:t>Ellen Beate Waltoft - Saturn</w:t>
            </w:r>
          </w:p>
          <w:p w14:paraId="69B712F7" w14:textId="77777777"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Silje Vegarud - </w:t>
            </w:r>
            <w:r w:rsidRPr="008F4509">
              <w:rPr>
                <w:rFonts w:ascii="Calibri" w:hAnsi="Calibri"/>
                <w:shd w:val="clear" w:color="auto" w:fill="E6E6E6"/>
                <w:lang w:val="nb-NO"/>
              </w:rPr>
              <w:t>Neptun</w:t>
            </w:r>
          </w:p>
          <w:p w14:paraId="2F5F7BE0" w14:textId="77777777" w:rsidR="008F4509" w:rsidRPr="008F4509" w:rsidRDefault="008F4509" w:rsidP="008F4509">
            <w:pPr>
              <w:shd w:val="clear" w:color="auto" w:fill="E6E6E6"/>
              <w:rPr>
                <w:rFonts w:ascii="Calibri" w:hAnsi="Calibri"/>
                <w:shd w:val="clear" w:color="auto" w:fill="E6E6E6"/>
                <w:lang w:val="nb-NO"/>
              </w:rPr>
            </w:pPr>
            <w:r w:rsidRPr="008F4509">
              <w:rPr>
                <w:rFonts w:ascii="Calibri" w:hAnsi="Calibri"/>
                <w:shd w:val="clear" w:color="auto" w:fill="E6E6E6"/>
                <w:lang w:val="nb-NO"/>
              </w:rPr>
              <w:t>In</w:t>
            </w:r>
            <w:r>
              <w:rPr>
                <w:rFonts w:ascii="Calibri" w:hAnsi="Calibri"/>
                <w:shd w:val="clear" w:color="auto" w:fill="E6E6E6"/>
                <w:lang w:val="nb-NO"/>
              </w:rPr>
              <w:t xml:space="preserve">gebjørg-Oline </w:t>
            </w:r>
            <w:proofErr w:type="spellStart"/>
            <w:r>
              <w:rPr>
                <w:rFonts w:ascii="Calibri" w:hAnsi="Calibri"/>
                <w:shd w:val="clear" w:color="auto" w:fill="E6E6E6"/>
                <w:lang w:val="nb-NO"/>
              </w:rPr>
              <w:t>Stavnebrekk</w:t>
            </w:r>
            <w:proofErr w:type="spellEnd"/>
            <w:r>
              <w:rPr>
                <w:rFonts w:ascii="Calibri" w:hAnsi="Calibri"/>
                <w:shd w:val="clear" w:color="auto" w:fill="E6E6E6"/>
                <w:lang w:val="nb-NO"/>
              </w:rPr>
              <w:t xml:space="preserve"> </w:t>
            </w:r>
            <w:proofErr w:type="spellStart"/>
            <w:r>
              <w:rPr>
                <w:rFonts w:ascii="Calibri" w:hAnsi="Calibri"/>
                <w:shd w:val="clear" w:color="auto" w:fill="E6E6E6"/>
                <w:lang w:val="nb-NO"/>
              </w:rPr>
              <w:t>Løhre</w:t>
            </w:r>
            <w:proofErr w:type="spellEnd"/>
            <w:r>
              <w:rPr>
                <w:rFonts w:ascii="Calibri" w:hAnsi="Calibri"/>
                <w:shd w:val="clear" w:color="auto" w:fill="E6E6E6"/>
                <w:lang w:val="nb-NO"/>
              </w:rPr>
              <w:t xml:space="preserve"> - </w:t>
            </w:r>
            <w:r w:rsidRPr="008F4509">
              <w:rPr>
                <w:rFonts w:ascii="Calibri" w:hAnsi="Calibri"/>
                <w:shd w:val="clear" w:color="auto" w:fill="E6E6E6"/>
                <w:lang w:val="nb-NO"/>
              </w:rPr>
              <w:t>Neptun</w:t>
            </w:r>
          </w:p>
          <w:p w14:paraId="7D201AA9" w14:textId="64B14F6D" w:rsidR="008F4509" w:rsidRPr="008F4509" w:rsidRDefault="008F4509" w:rsidP="008F4509">
            <w:pPr>
              <w:shd w:val="clear" w:color="auto" w:fill="E6E6E6"/>
              <w:rPr>
                <w:rFonts w:ascii="Calibri" w:hAnsi="Calibri"/>
                <w:shd w:val="clear" w:color="auto" w:fill="E6E6E6"/>
                <w:lang w:val="nb-NO"/>
              </w:rPr>
            </w:pPr>
            <w:proofErr w:type="spellStart"/>
            <w:r>
              <w:rPr>
                <w:rFonts w:ascii="Calibri" w:hAnsi="Calibri"/>
                <w:shd w:val="clear" w:color="auto" w:fill="E6E6E6"/>
                <w:lang w:val="nb-NO"/>
              </w:rPr>
              <w:t>Nathali</w:t>
            </w:r>
            <w:r w:rsidR="00910A84">
              <w:rPr>
                <w:rFonts w:ascii="Calibri" w:hAnsi="Calibri"/>
                <w:shd w:val="clear" w:color="auto" w:fill="E6E6E6"/>
                <w:lang w:val="nb-NO"/>
              </w:rPr>
              <w:t>a</w:t>
            </w:r>
            <w:proofErr w:type="spellEnd"/>
            <w:r w:rsidR="00910A84">
              <w:rPr>
                <w:rFonts w:ascii="Calibri" w:hAnsi="Calibri"/>
                <w:shd w:val="clear" w:color="auto" w:fill="E6E6E6"/>
                <w:lang w:val="nb-NO"/>
              </w:rPr>
              <w:t xml:space="preserve"> Helle</w:t>
            </w:r>
            <w:r>
              <w:rPr>
                <w:rFonts w:ascii="Calibri" w:hAnsi="Calibri"/>
                <w:shd w:val="clear" w:color="auto" w:fill="E6E6E6"/>
                <w:lang w:val="nb-NO"/>
              </w:rPr>
              <w:t xml:space="preserve"> - </w:t>
            </w:r>
            <w:proofErr w:type="gramStart"/>
            <w:r w:rsidRPr="008F4509">
              <w:rPr>
                <w:rFonts w:ascii="Calibri" w:hAnsi="Calibri"/>
                <w:shd w:val="clear" w:color="auto" w:fill="E6E6E6"/>
                <w:lang w:val="nb-NO"/>
              </w:rPr>
              <w:t>Mars</w:t>
            </w:r>
            <w:proofErr w:type="gramEnd"/>
          </w:p>
          <w:p w14:paraId="53ABC0E0" w14:textId="77777777"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Silje Løkken Wold - </w:t>
            </w:r>
            <w:r w:rsidRPr="008F4509">
              <w:rPr>
                <w:rFonts w:ascii="Calibri" w:hAnsi="Calibri"/>
                <w:shd w:val="clear" w:color="auto" w:fill="E6E6E6"/>
                <w:lang w:val="nb-NO"/>
              </w:rPr>
              <w:t>Mars</w:t>
            </w:r>
          </w:p>
          <w:p w14:paraId="7F133866" w14:textId="77777777"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Hilde Olsen - </w:t>
            </w:r>
            <w:r w:rsidRPr="008F4509">
              <w:rPr>
                <w:rFonts w:ascii="Calibri" w:hAnsi="Calibri"/>
                <w:shd w:val="clear" w:color="auto" w:fill="E6E6E6"/>
                <w:lang w:val="nb-NO"/>
              </w:rPr>
              <w:t>Venus</w:t>
            </w:r>
          </w:p>
          <w:p w14:paraId="1BFE4DF5" w14:textId="00745ECA" w:rsidR="001C0686"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Martin Nicolaisen </w:t>
            </w:r>
            <w:r w:rsidR="00EE2DEB">
              <w:rPr>
                <w:rFonts w:ascii="Calibri" w:hAnsi="Calibri"/>
                <w:shd w:val="clear" w:color="auto" w:fill="E6E6E6"/>
                <w:lang w:val="nb-NO"/>
              </w:rPr>
              <w:t>–</w:t>
            </w:r>
            <w:r>
              <w:rPr>
                <w:rFonts w:ascii="Calibri" w:hAnsi="Calibri"/>
                <w:shd w:val="clear" w:color="auto" w:fill="E6E6E6"/>
                <w:lang w:val="nb-NO"/>
              </w:rPr>
              <w:t xml:space="preserve"> </w:t>
            </w:r>
            <w:r w:rsidRPr="008F4509">
              <w:rPr>
                <w:rFonts w:ascii="Calibri" w:hAnsi="Calibri"/>
                <w:shd w:val="clear" w:color="auto" w:fill="E6E6E6"/>
                <w:lang w:val="nb-NO"/>
              </w:rPr>
              <w:t>Venus</w:t>
            </w:r>
          </w:p>
          <w:p w14:paraId="1F6797E5" w14:textId="0C391CE9" w:rsidR="00EE2DEB" w:rsidRPr="00E70FA9" w:rsidRDefault="00EE2DEB" w:rsidP="008F4509">
            <w:pPr>
              <w:shd w:val="clear" w:color="auto" w:fill="E6E6E6"/>
              <w:rPr>
                <w:rFonts w:ascii="Calibri" w:hAnsi="Calibri"/>
                <w:shd w:val="clear" w:color="auto" w:fill="E6E6E6"/>
                <w:lang w:val="nb-NO"/>
              </w:rPr>
            </w:pPr>
            <w:r>
              <w:rPr>
                <w:rFonts w:ascii="Calibri" w:hAnsi="Calibri"/>
                <w:shd w:val="clear" w:color="auto" w:fill="E6E6E6"/>
                <w:lang w:val="nb-NO"/>
              </w:rPr>
              <w:t>Aleks - kasserer</w:t>
            </w:r>
          </w:p>
        </w:tc>
        <w:tc>
          <w:tcPr>
            <w:tcW w:w="1717"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643AE2F6" w14:textId="77777777" w:rsidR="001C0686" w:rsidRPr="00E70FA9" w:rsidRDefault="001C0686" w:rsidP="008F4509">
            <w:pPr>
              <w:shd w:val="clear" w:color="auto" w:fill="E6E6E6"/>
              <w:rPr>
                <w:rFonts w:ascii="Calibri" w:hAnsi="Calibri"/>
                <w:shd w:val="clear" w:color="auto" w:fill="E6E6E6"/>
                <w:lang w:val="nb-NO"/>
              </w:rPr>
            </w:pPr>
          </w:p>
        </w:tc>
      </w:tr>
    </w:tbl>
    <w:p w14:paraId="2ADE9C54" w14:textId="77777777" w:rsidR="006A3C19" w:rsidRPr="004454B0" w:rsidRDefault="006A3C19">
      <w:pPr>
        <w:pStyle w:val="Brdtekst"/>
        <w:widowControl w:val="0"/>
        <w:rPr>
          <w:rFonts w:ascii="Calibri" w:hAnsi="Calibri"/>
          <w:lang w:val="nb-NO"/>
        </w:rPr>
      </w:pPr>
    </w:p>
    <w:p w14:paraId="391FFADD" w14:textId="77777777" w:rsidR="006A3C19" w:rsidRPr="004454B0" w:rsidRDefault="006A3C19">
      <w:pPr>
        <w:pStyle w:val="Brdtekst"/>
        <w:rPr>
          <w:rFonts w:ascii="Calibri" w:hAnsi="Calibri"/>
          <w:lang w:val="nb-NO"/>
        </w:rPr>
      </w:pPr>
    </w:p>
    <w:p w14:paraId="1AE7BA8B" w14:textId="77777777" w:rsidR="006A3C19" w:rsidRPr="004454B0" w:rsidRDefault="006A3C19">
      <w:pPr>
        <w:pStyle w:val="Brdtekst"/>
        <w:rPr>
          <w:rFonts w:ascii="Calibri" w:hAnsi="Calibri"/>
          <w:lang w:val="nb-NO"/>
        </w:rPr>
      </w:pPr>
    </w:p>
    <w:tbl>
      <w:tblPr>
        <w:tblStyle w:val="TableNormal"/>
        <w:tblW w:w="102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77"/>
      </w:tblGrid>
      <w:tr w:rsidR="006A3C19" w:rsidRPr="004454B0" w14:paraId="5CFC040C" w14:textId="77777777">
        <w:trPr>
          <w:trHeight w:val="515"/>
        </w:trPr>
        <w:tc>
          <w:tcPr>
            <w:tcW w:w="102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EC1A32" w14:textId="77777777" w:rsidR="006A3C19" w:rsidRPr="004454B0" w:rsidRDefault="006A3C19">
            <w:pPr>
              <w:pStyle w:val="Brdtekst"/>
              <w:rPr>
                <w:rFonts w:ascii="Calibri" w:hAnsi="Calibri"/>
                <w:lang w:val="nb-NO"/>
              </w:rPr>
            </w:pPr>
          </w:p>
          <w:p w14:paraId="6AB5D6BD"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AGENDA</w:t>
            </w:r>
          </w:p>
        </w:tc>
      </w:tr>
      <w:tr w:rsidR="006A3C19" w:rsidRPr="004454B0" w14:paraId="73D940AE" w14:textId="77777777">
        <w:trPr>
          <w:trHeight w:val="1156"/>
        </w:trPr>
        <w:tc>
          <w:tcPr>
            <w:tcW w:w="102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343612" w14:textId="69660DE4" w:rsidR="003502C2" w:rsidRDefault="00D741B0" w:rsidP="008F4509">
            <w:pPr>
              <w:pStyle w:val="Listeavsnitt"/>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Juletrefest</w:t>
            </w:r>
          </w:p>
          <w:p w14:paraId="2D0B3817" w14:textId="02D967FF" w:rsidR="008F4509" w:rsidRDefault="00620FB7" w:rsidP="008F4509">
            <w:pPr>
              <w:pStyle w:val="Listeavsnitt"/>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Fotograf</w:t>
            </w:r>
          </w:p>
          <w:p w14:paraId="69774D9E" w14:textId="7935D660" w:rsidR="00620FB7" w:rsidRDefault="00620FB7" w:rsidP="008F4509">
            <w:pPr>
              <w:pStyle w:val="Listeavsnitt"/>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Facebook-grupper</w:t>
            </w:r>
          </w:p>
          <w:p w14:paraId="2273A53F" w14:textId="07F7331B" w:rsidR="008F4509" w:rsidRDefault="00620FB7" w:rsidP="008F4509">
            <w:pPr>
              <w:pStyle w:val="Listeavsnitt"/>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Dugnad</w:t>
            </w:r>
          </w:p>
          <w:p w14:paraId="46012C9A" w14:textId="77777777" w:rsidR="008F4509" w:rsidRPr="008F4509" w:rsidRDefault="008F4509" w:rsidP="008F4509">
            <w:pPr>
              <w:pStyle w:val="Listeavsnitt"/>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Eventuelt</w:t>
            </w:r>
          </w:p>
          <w:p w14:paraId="3618E36B" w14:textId="77777777" w:rsidR="006A3C19" w:rsidRPr="00EE6964" w:rsidRDefault="006A3C19" w:rsidP="00C908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jc w:val="right"/>
              <w:rPr>
                <w:rFonts w:ascii="Calibri" w:hAnsi="Calibri" w:cs="Arial"/>
                <w:lang w:val="nb-NO" w:eastAsia="nb-NO"/>
              </w:rPr>
            </w:pPr>
          </w:p>
        </w:tc>
      </w:tr>
    </w:tbl>
    <w:p w14:paraId="709357FB" w14:textId="77777777" w:rsidR="006A3C19" w:rsidRPr="004454B0" w:rsidRDefault="006A3C19">
      <w:pPr>
        <w:pStyle w:val="Brdtekst"/>
        <w:widowControl w:val="0"/>
        <w:rPr>
          <w:rFonts w:ascii="Calibri" w:hAnsi="Calibri"/>
          <w:lang w:val="nb-NO"/>
        </w:rPr>
      </w:pPr>
    </w:p>
    <w:p w14:paraId="5FA3334A" w14:textId="77777777" w:rsidR="0036566E" w:rsidRDefault="0036566E">
      <w:pPr>
        <w:rPr>
          <w:rFonts w:ascii="Calibri" w:hAnsi="Calibri" w:cs="Arial Unicode MS"/>
          <w:color w:val="000000"/>
          <w:sz w:val="20"/>
          <w:szCs w:val="20"/>
          <w:u w:color="000000"/>
          <w:lang w:val="nb-NO" w:eastAsia="nb-NO"/>
        </w:rPr>
      </w:pPr>
      <w:r>
        <w:rPr>
          <w:rFonts w:ascii="Calibri" w:hAnsi="Calibri"/>
          <w:lang w:val="nb-NO"/>
        </w:rPr>
        <w:br w:type="page"/>
      </w:r>
    </w:p>
    <w:p w14:paraId="12F38882" w14:textId="77777777" w:rsidR="006A3C19" w:rsidRPr="004454B0" w:rsidRDefault="006A3C19">
      <w:pPr>
        <w:pStyle w:val="Brdtekst"/>
        <w:rPr>
          <w:rFonts w:ascii="Calibri" w:hAnsi="Calibri"/>
          <w:lang w:val="nb-NO"/>
        </w:rPr>
      </w:pPr>
    </w:p>
    <w:tbl>
      <w:tblPr>
        <w:tblStyle w:val="TableNormal"/>
        <w:tblW w:w="102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7"/>
        <w:gridCol w:w="7938"/>
        <w:gridCol w:w="1701"/>
      </w:tblGrid>
      <w:tr w:rsidR="006A3C19" w:rsidRPr="004454B0" w14:paraId="3512655C" w14:textId="77777777" w:rsidTr="00061E87">
        <w:trPr>
          <w:trHeight w:val="583"/>
        </w:trPr>
        <w:tc>
          <w:tcPr>
            <w:tcW w:w="637"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23C8A8E9"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SAK</w:t>
            </w:r>
          </w:p>
          <w:p w14:paraId="6404C9A2"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NR.</w:t>
            </w:r>
          </w:p>
        </w:tc>
        <w:tc>
          <w:tcPr>
            <w:tcW w:w="793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26B847A3" w14:textId="77777777" w:rsidR="006A3C19" w:rsidRPr="004454B0" w:rsidRDefault="006A3C19">
            <w:pPr>
              <w:pStyle w:val="Brdtekst"/>
              <w:rPr>
                <w:rFonts w:ascii="Calibri" w:hAnsi="Calibri"/>
                <w:lang w:val="nb-NO"/>
              </w:rPr>
            </w:pPr>
          </w:p>
          <w:p w14:paraId="06A0EE64" w14:textId="38C84728" w:rsidR="0034303C" w:rsidRPr="0034303C" w:rsidRDefault="001C0686">
            <w:pPr>
              <w:pStyle w:val="Brdtekst"/>
              <w:rPr>
                <w:rFonts w:ascii="Calibri" w:eastAsia="Calibri" w:hAnsi="Calibri" w:cs="Calibri"/>
                <w:b/>
                <w:bCs/>
                <w:lang w:val="nb-NO"/>
              </w:rPr>
            </w:pPr>
            <w:r w:rsidRPr="004454B0">
              <w:rPr>
                <w:rFonts w:ascii="Calibri" w:eastAsia="Calibri" w:hAnsi="Calibri" w:cs="Calibri"/>
                <w:b/>
                <w:bCs/>
                <w:lang w:val="nb-NO"/>
              </w:rPr>
              <w:t>EMNE</w:t>
            </w:r>
          </w:p>
        </w:tc>
        <w:tc>
          <w:tcPr>
            <w:tcW w:w="170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66E63251" w14:textId="77777777" w:rsidR="006A3C19" w:rsidRPr="004454B0" w:rsidRDefault="006A3C19">
            <w:pPr>
              <w:pStyle w:val="Brdtekst"/>
              <w:rPr>
                <w:rFonts w:ascii="Calibri" w:hAnsi="Calibri"/>
                <w:lang w:val="nb-NO"/>
              </w:rPr>
            </w:pPr>
          </w:p>
          <w:p w14:paraId="28252BEA"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ANSVAR</w:t>
            </w:r>
          </w:p>
        </w:tc>
      </w:tr>
      <w:tr w:rsidR="00061E87" w:rsidRPr="004C2F44" w14:paraId="3D27EBD9" w14:textId="77777777">
        <w:trPr>
          <w:trHeight w:val="583"/>
        </w:trPr>
        <w:tc>
          <w:tcPr>
            <w:tcW w:w="637"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32F6010" w14:textId="77777777" w:rsidR="00061E87" w:rsidRDefault="00061E87">
            <w:pPr>
              <w:pStyle w:val="Brdtekst"/>
              <w:rPr>
                <w:rFonts w:ascii="Calibri" w:eastAsia="Calibri" w:hAnsi="Calibri" w:cs="Calibri"/>
                <w:b/>
                <w:bCs/>
                <w:lang w:val="nb-NO"/>
              </w:rPr>
            </w:pPr>
            <w:r>
              <w:rPr>
                <w:rFonts w:ascii="Calibri" w:eastAsia="Calibri" w:hAnsi="Calibri" w:cs="Calibri"/>
                <w:b/>
                <w:bCs/>
                <w:lang w:val="nb-NO"/>
              </w:rPr>
              <w:t>1</w:t>
            </w:r>
          </w:p>
          <w:p w14:paraId="79BDC222" w14:textId="77777777" w:rsidR="00061E87" w:rsidRDefault="00061E87">
            <w:pPr>
              <w:pStyle w:val="Brdtekst"/>
              <w:rPr>
                <w:rFonts w:ascii="Calibri" w:eastAsia="Calibri" w:hAnsi="Calibri" w:cs="Calibri"/>
                <w:b/>
                <w:bCs/>
                <w:lang w:val="nb-NO"/>
              </w:rPr>
            </w:pPr>
          </w:p>
          <w:p w14:paraId="0DB8551C" w14:textId="77777777" w:rsidR="00061E87" w:rsidRDefault="00061E87">
            <w:pPr>
              <w:pStyle w:val="Brdtekst"/>
              <w:rPr>
                <w:rFonts w:ascii="Calibri" w:eastAsia="Calibri" w:hAnsi="Calibri" w:cs="Calibri"/>
                <w:b/>
                <w:bCs/>
                <w:lang w:val="nb-NO"/>
              </w:rPr>
            </w:pPr>
          </w:p>
          <w:p w14:paraId="3BCDC871" w14:textId="77777777" w:rsidR="00061E87" w:rsidRDefault="00061E87">
            <w:pPr>
              <w:pStyle w:val="Brdtekst"/>
              <w:rPr>
                <w:rFonts w:ascii="Calibri" w:eastAsia="Calibri" w:hAnsi="Calibri" w:cs="Calibri"/>
                <w:b/>
                <w:bCs/>
                <w:lang w:val="nb-NO"/>
              </w:rPr>
            </w:pPr>
          </w:p>
          <w:p w14:paraId="2093F436" w14:textId="77777777" w:rsidR="00454805" w:rsidRDefault="00454805">
            <w:pPr>
              <w:pStyle w:val="Brdtekst"/>
              <w:rPr>
                <w:rFonts w:ascii="Calibri" w:eastAsia="Calibri" w:hAnsi="Calibri" w:cs="Calibri"/>
                <w:b/>
                <w:bCs/>
                <w:lang w:val="nb-NO"/>
              </w:rPr>
            </w:pPr>
          </w:p>
          <w:p w14:paraId="62AA21EA" w14:textId="77777777" w:rsidR="00454805" w:rsidRDefault="00454805">
            <w:pPr>
              <w:pStyle w:val="Brdtekst"/>
              <w:rPr>
                <w:rFonts w:ascii="Calibri" w:eastAsia="Calibri" w:hAnsi="Calibri" w:cs="Calibri"/>
                <w:b/>
                <w:bCs/>
                <w:lang w:val="nb-NO"/>
              </w:rPr>
            </w:pPr>
          </w:p>
          <w:p w14:paraId="4D8F2FF9" w14:textId="77777777" w:rsidR="00454805" w:rsidRDefault="00454805">
            <w:pPr>
              <w:pStyle w:val="Brdtekst"/>
              <w:rPr>
                <w:rFonts w:ascii="Calibri" w:eastAsia="Calibri" w:hAnsi="Calibri" w:cs="Calibri"/>
                <w:b/>
                <w:bCs/>
                <w:lang w:val="nb-NO"/>
              </w:rPr>
            </w:pPr>
          </w:p>
          <w:p w14:paraId="601F2AE6" w14:textId="77777777" w:rsidR="00CE5A28" w:rsidRDefault="00CE5A28">
            <w:pPr>
              <w:pStyle w:val="Brdtekst"/>
              <w:rPr>
                <w:rFonts w:ascii="Calibri" w:eastAsia="Calibri" w:hAnsi="Calibri" w:cs="Calibri"/>
                <w:b/>
                <w:bCs/>
                <w:lang w:val="nb-NO"/>
              </w:rPr>
            </w:pPr>
          </w:p>
          <w:p w14:paraId="53E3034F" w14:textId="77777777" w:rsidR="00CE5A28" w:rsidRDefault="00CE5A28">
            <w:pPr>
              <w:pStyle w:val="Brdtekst"/>
              <w:rPr>
                <w:rFonts w:ascii="Calibri" w:eastAsia="Calibri" w:hAnsi="Calibri" w:cs="Calibri"/>
                <w:b/>
                <w:bCs/>
                <w:lang w:val="nb-NO"/>
              </w:rPr>
            </w:pPr>
          </w:p>
          <w:p w14:paraId="50B94A49" w14:textId="77777777" w:rsidR="00CE5A28" w:rsidRDefault="00CE5A28">
            <w:pPr>
              <w:pStyle w:val="Brdtekst"/>
              <w:rPr>
                <w:rFonts w:ascii="Calibri" w:eastAsia="Calibri" w:hAnsi="Calibri" w:cs="Calibri"/>
                <w:b/>
                <w:bCs/>
                <w:lang w:val="nb-NO"/>
              </w:rPr>
            </w:pPr>
          </w:p>
          <w:p w14:paraId="01DEA150" w14:textId="77777777" w:rsidR="00A84935" w:rsidRDefault="00A84935">
            <w:pPr>
              <w:pStyle w:val="Brdtekst"/>
              <w:rPr>
                <w:rFonts w:ascii="Calibri" w:eastAsia="Calibri" w:hAnsi="Calibri" w:cs="Calibri"/>
                <w:b/>
                <w:bCs/>
                <w:lang w:val="nb-NO"/>
              </w:rPr>
            </w:pPr>
          </w:p>
          <w:p w14:paraId="110DF6DF" w14:textId="77777777" w:rsidR="00A84935" w:rsidRDefault="00A84935">
            <w:pPr>
              <w:pStyle w:val="Brdtekst"/>
              <w:rPr>
                <w:rFonts w:ascii="Calibri" w:eastAsia="Calibri" w:hAnsi="Calibri" w:cs="Calibri"/>
                <w:b/>
                <w:bCs/>
                <w:lang w:val="nb-NO"/>
              </w:rPr>
            </w:pPr>
          </w:p>
          <w:p w14:paraId="7C1BB717" w14:textId="54DF2EA9" w:rsidR="00061E87" w:rsidRDefault="00061E87">
            <w:pPr>
              <w:pStyle w:val="Brdtekst"/>
              <w:rPr>
                <w:rFonts w:ascii="Calibri" w:eastAsia="Calibri" w:hAnsi="Calibri" w:cs="Calibri"/>
                <w:b/>
                <w:bCs/>
                <w:lang w:val="nb-NO"/>
              </w:rPr>
            </w:pPr>
            <w:r>
              <w:rPr>
                <w:rFonts w:ascii="Calibri" w:eastAsia="Calibri" w:hAnsi="Calibri" w:cs="Calibri"/>
                <w:b/>
                <w:bCs/>
                <w:lang w:val="nb-NO"/>
              </w:rPr>
              <w:t>2</w:t>
            </w:r>
          </w:p>
          <w:p w14:paraId="51418024" w14:textId="77777777" w:rsidR="005E5A5A" w:rsidRDefault="005E5A5A">
            <w:pPr>
              <w:pStyle w:val="Brdtekst"/>
              <w:rPr>
                <w:rFonts w:ascii="Calibri" w:eastAsia="Calibri" w:hAnsi="Calibri" w:cs="Calibri"/>
                <w:b/>
                <w:bCs/>
                <w:lang w:val="nb-NO"/>
              </w:rPr>
            </w:pPr>
          </w:p>
          <w:p w14:paraId="50AC8F9E" w14:textId="77777777" w:rsidR="005E5A5A" w:rsidRDefault="005E5A5A">
            <w:pPr>
              <w:pStyle w:val="Brdtekst"/>
              <w:rPr>
                <w:rFonts w:ascii="Calibri" w:eastAsia="Calibri" w:hAnsi="Calibri" w:cs="Calibri"/>
                <w:b/>
                <w:bCs/>
                <w:lang w:val="nb-NO"/>
              </w:rPr>
            </w:pPr>
          </w:p>
          <w:p w14:paraId="50CAAF76" w14:textId="77777777" w:rsidR="005E5A5A" w:rsidRDefault="005E5A5A">
            <w:pPr>
              <w:pStyle w:val="Brdtekst"/>
              <w:rPr>
                <w:rFonts w:ascii="Calibri" w:eastAsia="Calibri" w:hAnsi="Calibri" w:cs="Calibri"/>
                <w:b/>
                <w:bCs/>
                <w:lang w:val="nb-NO"/>
              </w:rPr>
            </w:pPr>
          </w:p>
          <w:p w14:paraId="22A5CAD5" w14:textId="77777777" w:rsidR="005E5A5A" w:rsidRDefault="005E5A5A">
            <w:pPr>
              <w:pStyle w:val="Brdtekst"/>
              <w:rPr>
                <w:rFonts w:ascii="Calibri" w:eastAsia="Calibri" w:hAnsi="Calibri" w:cs="Calibri"/>
                <w:b/>
                <w:bCs/>
                <w:lang w:val="nb-NO"/>
              </w:rPr>
            </w:pPr>
          </w:p>
          <w:p w14:paraId="6AE03F35" w14:textId="77777777" w:rsidR="00761A6D" w:rsidRDefault="00761A6D">
            <w:pPr>
              <w:pStyle w:val="Brdtekst"/>
              <w:rPr>
                <w:rFonts w:ascii="Calibri" w:eastAsia="Calibri" w:hAnsi="Calibri" w:cs="Calibri"/>
                <w:b/>
                <w:bCs/>
                <w:lang w:val="nb-NO"/>
              </w:rPr>
            </w:pPr>
          </w:p>
          <w:p w14:paraId="0D379CF6" w14:textId="77777777" w:rsidR="007D6705" w:rsidRDefault="007D6705">
            <w:pPr>
              <w:pStyle w:val="Brdtekst"/>
              <w:rPr>
                <w:rFonts w:ascii="Calibri" w:eastAsia="Calibri" w:hAnsi="Calibri" w:cs="Calibri"/>
                <w:b/>
                <w:bCs/>
                <w:lang w:val="nb-NO"/>
              </w:rPr>
            </w:pPr>
          </w:p>
          <w:p w14:paraId="2AB13719" w14:textId="77777777" w:rsidR="00C35A09" w:rsidRDefault="00C35A09">
            <w:pPr>
              <w:pStyle w:val="Brdtekst"/>
              <w:rPr>
                <w:rFonts w:ascii="Calibri" w:eastAsia="Calibri" w:hAnsi="Calibri" w:cs="Calibri"/>
                <w:b/>
                <w:bCs/>
                <w:lang w:val="nb-NO"/>
              </w:rPr>
            </w:pPr>
          </w:p>
          <w:p w14:paraId="49644378" w14:textId="77777777" w:rsidR="00C35A09" w:rsidRDefault="00C35A09">
            <w:pPr>
              <w:pStyle w:val="Brdtekst"/>
              <w:rPr>
                <w:rFonts w:ascii="Calibri" w:eastAsia="Calibri" w:hAnsi="Calibri" w:cs="Calibri"/>
                <w:b/>
                <w:bCs/>
                <w:lang w:val="nb-NO"/>
              </w:rPr>
            </w:pPr>
          </w:p>
          <w:p w14:paraId="2A32BA9A" w14:textId="77777777" w:rsidR="00C35A09" w:rsidRDefault="00C35A09">
            <w:pPr>
              <w:pStyle w:val="Brdtekst"/>
              <w:rPr>
                <w:rFonts w:ascii="Calibri" w:eastAsia="Calibri" w:hAnsi="Calibri" w:cs="Calibri"/>
                <w:b/>
                <w:bCs/>
                <w:lang w:val="nb-NO"/>
              </w:rPr>
            </w:pPr>
          </w:p>
          <w:p w14:paraId="291FE3E2" w14:textId="77777777" w:rsidR="00360AD7" w:rsidRDefault="00360AD7">
            <w:pPr>
              <w:pStyle w:val="Brdtekst"/>
              <w:rPr>
                <w:rFonts w:ascii="Calibri" w:eastAsia="Calibri" w:hAnsi="Calibri" w:cs="Calibri"/>
                <w:b/>
                <w:bCs/>
                <w:lang w:val="nb-NO"/>
              </w:rPr>
            </w:pPr>
          </w:p>
          <w:p w14:paraId="239E5E7B" w14:textId="77777777" w:rsidR="00360AD7" w:rsidRDefault="00360AD7">
            <w:pPr>
              <w:pStyle w:val="Brdtekst"/>
              <w:rPr>
                <w:rFonts w:ascii="Calibri" w:eastAsia="Calibri" w:hAnsi="Calibri" w:cs="Calibri"/>
                <w:b/>
                <w:bCs/>
                <w:lang w:val="nb-NO"/>
              </w:rPr>
            </w:pPr>
          </w:p>
          <w:p w14:paraId="1E7EA145" w14:textId="77777777" w:rsidR="00360AD7" w:rsidRDefault="00360AD7">
            <w:pPr>
              <w:pStyle w:val="Brdtekst"/>
              <w:rPr>
                <w:rFonts w:ascii="Calibri" w:eastAsia="Calibri" w:hAnsi="Calibri" w:cs="Calibri"/>
                <w:b/>
                <w:bCs/>
                <w:lang w:val="nb-NO"/>
              </w:rPr>
            </w:pPr>
          </w:p>
          <w:p w14:paraId="46663BCB" w14:textId="77777777" w:rsidR="001617A4" w:rsidRDefault="001617A4">
            <w:pPr>
              <w:pStyle w:val="Brdtekst"/>
              <w:rPr>
                <w:rFonts w:ascii="Calibri" w:eastAsia="Calibri" w:hAnsi="Calibri" w:cs="Calibri"/>
                <w:b/>
                <w:bCs/>
                <w:lang w:val="nb-NO"/>
              </w:rPr>
            </w:pPr>
          </w:p>
          <w:p w14:paraId="2951A2A9" w14:textId="77777777" w:rsidR="001617A4" w:rsidRDefault="001617A4">
            <w:pPr>
              <w:pStyle w:val="Brdtekst"/>
              <w:rPr>
                <w:rFonts w:ascii="Calibri" w:eastAsia="Calibri" w:hAnsi="Calibri" w:cs="Calibri"/>
                <w:b/>
                <w:bCs/>
                <w:lang w:val="nb-NO"/>
              </w:rPr>
            </w:pPr>
          </w:p>
          <w:p w14:paraId="32972589" w14:textId="77777777" w:rsidR="001617A4" w:rsidRDefault="001617A4">
            <w:pPr>
              <w:pStyle w:val="Brdtekst"/>
              <w:rPr>
                <w:rFonts w:ascii="Calibri" w:eastAsia="Calibri" w:hAnsi="Calibri" w:cs="Calibri"/>
                <w:b/>
                <w:bCs/>
                <w:lang w:val="nb-NO"/>
              </w:rPr>
            </w:pPr>
          </w:p>
          <w:p w14:paraId="5345EC40" w14:textId="77777777" w:rsidR="001617A4" w:rsidRDefault="001617A4">
            <w:pPr>
              <w:pStyle w:val="Brdtekst"/>
              <w:rPr>
                <w:rFonts w:ascii="Calibri" w:eastAsia="Calibri" w:hAnsi="Calibri" w:cs="Calibri"/>
                <w:b/>
                <w:bCs/>
                <w:lang w:val="nb-NO"/>
              </w:rPr>
            </w:pPr>
          </w:p>
          <w:p w14:paraId="6D9B465D" w14:textId="6B87C964" w:rsidR="005E5A5A" w:rsidRDefault="00761A6D">
            <w:pPr>
              <w:pStyle w:val="Brdtekst"/>
              <w:rPr>
                <w:rFonts w:ascii="Calibri" w:eastAsia="Calibri" w:hAnsi="Calibri" w:cs="Calibri"/>
                <w:b/>
                <w:bCs/>
                <w:lang w:val="nb-NO"/>
              </w:rPr>
            </w:pPr>
            <w:r>
              <w:rPr>
                <w:rFonts w:ascii="Calibri" w:eastAsia="Calibri" w:hAnsi="Calibri" w:cs="Calibri"/>
                <w:b/>
                <w:bCs/>
                <w:lang w:val="nb-NO"/>
              </w:rPr>
              <w:t>3</w:t>
            </w:r>
          </w:p>
          <w:p w14:paraId="5D0DDBAD" w14:textId="77777777" w:rsidR="00761A6D" w:rsidRDefault="00761A6D">
            <w:pPr>
              <w:pStyle w:val="Brdtekst"/>
              <w:rPr>
                <w:rFonts w:ascii="Calibri" w:eastAsia="Calibri" w:hAnsi="Calibri" w:cs="Calibri"/>
                <w:b/>
                <w:bCs/>
                <w:lang w:val="nb-NO"/>
              </w:rPr>
            </w:pPr>
          </w:p>
          <w:p w14:paraId="2CAB81E4" w14:textId="77777777" w:rsidR="00761A6D" w:rsidRDefault="00761A6D">
            <w:pPr>
              <w:pStyle w:val="Brdtekst"/>
              <w:rPr>
                <w:rFonts w:ascii="Calibri" w:eastAsia="Calibri" w:hAnsi="Calibri" w:cs="Calibri"/>
                <w:b/>
                <w:bCs/>
                <w:lang w:val="nb-NO"/>
              </w:rPr>
            </w:pPr>
          </w:p>
          <w:p w14:paraId="6103C4FB" w14:textId="77777777" w:rsidR="007D6705" w:rsidRDefault="007D6705">
            <w:pPr>
              <w:pStyle w:val="Brdtekst"/>
              <w:rPr>
                <w:rFonts w:ascii="Calibri" w:eastAsia="Calibri" w:hAnsi="Calibri" w:cs="Calibri"/>
                <w:b/>
                <w:bCs/>
                <w:lang w:val="nb-NO"/>
              </w:rPr>
            </w:pPr>
          </w:p>
          <w:p w14:paraId="5E0C968F" w14:textId="77777777" w:rsidR="00706C84" w:rsidRDefault="00706C84">
            <w:pPr>
              <w:pStyle w:val="Brdtekst"/>
              <w:rPr>
                <w:rFonts w:ascii="Calibri" w:eastAsia="Calibri" w:hAnsi="Calibri" w:cs="Calibri"/>
                <w:b/>
                <w:bCs/>
                <w:lang w:val="nb-NO"/>
              </w:rPr>
            </w:pPr>
          </w:p>
          <w:p w14:paraId="377C35BC" w14:textId="77777777" w:rsidR="001A2EA6" w:rsidRDefault="001A2EA6">
            <w:pPr>
              <w:pStyle w:val="Brdtekst"/>
              <w:rPr>
                <w:rFonts w:ascii="Calibri" w:eastAsia="Calibri" w:hAnsi="Calibri" w:cs="Calibri"/>
                <w:b/>
                <w:bCs/>
                <w:lang w:val="nb-NO"/>
              </w:rPr>
            </w:pPr>
          </w:p>
          <w:p w14:paraId="10E82DFB" w14:textId="77777777" w:rsidR="001A2EA6" w:rsidRDefault="001A2EA6">
            <w:pPr>
              <w:pStyle w:val="Brdtekst"/>
              <w:rPr>
                <w:rFonts w:ascii="Calibri" w:eastAsia="Calibri" w:hAnsi="Calibri" w:cs="Calibri"/>
                <w:b/>
                <w:bCs/>
                <w:lang w:val="nb-NO"/>
              </w:rPr>
            </w:pPr>
          </w:p>
          <w:p w14:paraId="37B1BFFB" w14:textId="77777777" w:rsidR="001A2EA6" w:rsidRDefault="001A2EA6">
            <w:pPr>
              <w:pStyle w:val="Brdtekst"/>
              <w:rPr>
                <w:rFonts w:ascii="Calibri" w:eastAsia="Calibri" w:hAnsi="Calibri" w:cs="Calibri"/>
                <w:b/>
                <w:bCs/>
                <w:lang w:val="nb-NO"/>
              </w:rPr>
            </w:pPr>
          </w:p>
          <w:p w14:paraId="29902803" w14:textId="77777777" w:rsidR="001A2EA6" w:rsidRDefault="001A2EA6">
            <w:pPr>
              <w:pStyle w:val="Brdtekst"/>
              <w:rPr>
                <w:rFonts w:ascii="Calibri" w:eastAsia="Calibri" w:hAnsi="Calibri" w:cs="Calibri"/>
                <w:b/>
                <w:bCs/>
                <w:lang w:val="nb-NO"/>
              </w:rPr>
            </w:pPr>
          </w:p>
          <w:p w14:paraId="4BD7303E" w14:textId="77777777" w:rsidR="001A2EA6" w:rsidRDefault="001A2EA6">
            <w:pPr>
              <w:pStyle w:val="Brdtekst"/>
              <w:rPr>
                <w:rFonts w:ascii="Calibri" w:eastAsia="Calibri" w:hAnsi="Calibri" w:cs="Calibri"/>
                <w:b/>
                <w:bCs/>
                <w:lang w:val="nb-NO"/>
              </w:rPr>
            </w:pPr>
          </w:p>
          <w:p w14:paraId="7597C8D1" w14:textId="77777777" w:rsidR="001A2EA6" w:rsidRDefault="001A2EA6">
            <w:pPr>
              <w:pStyle w:val="Brdtekst"/>
              <w:rPr>
                <w:rFonts w:ascii="Calibri" w:eastAsia="Calibri" w:hAnsi="Calibri" w:cs="Calibri"/>
                <w:b/>
                <w:bCs/>
                <w:lang w:val="nb-NO"/>
              </w:rPr>
            </w:pPr>
          </w:p>
          <w:p w14:paraId="722899B8" w14:textId="1962926B" w:rsidR="007D6705" w:rsidRDefault="007D6705">
            <w:pPr>
              <w:pStyle w:val="Brdtekst"/>
              <w:rPr>
                <w:rFonts w:ascii="Calibri" w:eastAsia="Calibri" w:hAnsi="Calibri" w:cs="Calibri"/>
                <w:b/>
                <w:bCs/>
                <w:lang w:val="nb-NO"/>
              </w:rPr>
            </w:pPr>
            <w:r>
              <w:rPr>
                <w:rFonts w:ascii="Calibri" w:eastAsia="Calibri" w:hAnsi="Calibri" w:cs="Calibri"/>
                <w:b/>
                <w:bCs/>
                <w:lang w:val="nb-NO"/>
              </w:rPr>
              <w:t>4</w:t>
            </w:r>
          </w:p>
          <w:p w14:paraId="412DFDA0" w14:textId="77777777" w:rsidR="00B96B9B" w:rsidRDefault="00B96B9B">
            <w:pPr>
              <w:pStyle w:val="Brdtekst"/>
              <w:rPr>
                <w:rFonts w:ascii="Calibri" w:eastAsia="Calibri" w:hAnsi="Calibri" w:cs="Calibri"/>
                <w:b/>
                <w:bCs/>
                <w:lang w:val="nb-NO"/>
              </w:rPr>
            </w:pPr>
          </w:p>
          <w:p w14:paraId="52D1C103" w14:textId="77777777" w:rsidR="00B96B9B" w:rsidRDefault="00B96B9B">
            <w:pPr>
              <w:pStyle w:val="Brdtekst"/>
              <w:rPr>
                <w:rFonts w:ascii="Calibri" w:eastAsia="Calibri" w:hAnsi="Calibri" w:cs="Calibri"/>
                <w:b/>
                <w:bCs/>
                <w:lang w:val="nb-NO"/>
              </w:rPr>
            </w:pPr>
          </w:p>
          <w:p w14:paraId="4D4ED508" w14:textId="77777777" w:rsidR="00B96B9B" w:rsidRDefault="00B96B9B">
            <w:pPr>
              <w:pStyle w:val="Brdtekst"/>
              <w:rPr>
                <w:rFonts w:ascii="Calibri" w:eastAsia="Calibri" w:hAnsi="Calibri" w:cs="Calibri"/>
                <w:b/>
                <w:bCs/>
                <w:lang w:val="nb-NO"/>
              </w:rPr>
            </w:pPr>
          </w:p>
          <w:p w14:paraId="58401264" w14:textId="77777777" w:rsidR="00B96B9B" w:rsidRDefault="00B96B9B">
            <w:pPr>
              <w:pStyle w:val="Brdtekst"/>
              <w:rPr>
                <w:rFonts w:ascii="Calibri" w:eastAsia="Calibri" w:hAnsi="Calibri" w:cs="Calibri"/>
                <w:b/>
                <w:bCs/>
                <w:lang w:val="nb-NO"/>
              </w:rPr>
            </w:pPr>
          </w:p>
          <w:p w14:paraId="3ED602D5" w14:textId="77777777" w:rsidR="001A2EA6" w:rsidRDefault="001A2EA6">
            <w:pPr>
              <w:pStyle w:val="Brdtekst"/>
              <w:rPr>
                <w:rFonts w:ascii="Calibri" w:eastAsia="Calibri" w:hAnsi="Calibri" w:cs="Calibri"/>
                <w:b/>
                <w:bCs/>
                <w:lang w:val="nb-NO"/>
              </w:rPr>
            </w:pPr>
          </w:p>
          <w:p w14:paraId="71F8E5F2" w14:textId="77777777" w:rsidR="001A2EA6" w:rsidRDefault="001A2EA6">
            <w:pPr>
              <w:pStyle w:val="Brdtekst"/>
              <w:rPr>
                <w:rFonts w:ascii="Calibri" w:eastAsia="Calibri" w:hAnsi="Calibri" w:cs="Calibri"/>
                <w:b/>
                <w:bCs/>
                <w:lang w:val="nb-NO"/>
              </w:rPr>
            </w:pPr>
          </w:p>
          <w:p w14:paraId="62FF237E" w14:textId="77777777" w:rsidR="001A2EA6" w:rsidRDefault="001A2EA6">
            <w:pPr>
              <w:pStyle w:val="Brdtekst"/>
              <w:rPr>
                <w:rFonts w:ascii="Calibri" w:eastAsia="Calibri" w:hAnsi="Calibri" w:cs="Calibri"/>
                <w:b/>
                <w:bCs/>
                <w:lang w:val="nb-NO"/>
              </w:rPr>
            </w:pPr>
          </w:p>
          <w:p w14:paraId="5A850844" w14:textId="77777777" w:rsidR="005C3F45" w:rsidRDefault="005C3F45">
            <w:pPr>
              <w:pStyle w:val="Brdtekst"/>
              <w:rPr>
                <w:rFonts w:ascii="Calibri" w:eastAsia="Calibri" w:hAnsi="Calibri" w:cs="Calibri"/>
                <w:b/>
                <w:bCs/>
                <w:lang w:val="nb-NO"/>
              </w:rPr>
            </w:pPr>
          </w:p>
          <w:p w14:paraId="21D5B376" w14:textId="77777777" w:rsidR="005C3F45" w:rsidRDefault="005C3F45">
            <w:pPr>
              <w:pStyle w:val="Brdtekst"/>
              <w:rPr>
                <w:rFonts w:ascii="Calibri" w:eastAsia="Calibri" w:hAnsi="Calibri" w:cs="Calibri"/>
                <w:b/>
                <w:bCs/>
                <w:lang w:val="nb-NO"/>
              </w:rPr>
            </w:pPr>
          </w:p>
          <w:p w14:paraId="5B6F1D54" w14:textId="77777777" w:rsidR="005C3F45" w:rsidRDefault="005C3F45">
            <w:pPr>
              <w:pStyle w:val="Brdtekst"/>
              <w:rPr>
                <w:rFonts w:ascii="Calibri" w:eastAsia="Calibri" w:hAnsi="Calibri" w:cs="Calibri"/>
                <w:b/>
                <w:bCs/>
                <w:lang w:val="nb-NO"/>
              </w:rPr>
            </w:pPr>
          </w:p>
          <w:p w14:paraId="311498EB" w14:textId="77777777" w:rsidR="005C3F45" w:rsidRDefault="005C3F45">
            <w:pPr>
              <w:pStyle w:val="Brdtekst"/>
              <w:rPr>
                <w:rFonts w:ascii="Calibri" w:eastAsia="Calibri" w:hAnsi="Calibri" w:cs="Calibri"/>
                <w:b/>
                <w:bCs/>
                <w:lang w:val="nb-NO"/>
              </w:rPr>
            </w:pPr>
          </w:p>
          <w:p w14:paraId="4990166A" w14:textId="7E3B4A1B" w:rsidR="00B96B9B" w:rsidRDefault="00B96B9B">
            <w:pPr>
              <w:pStyle w:val="Brdtekst"/>
              <w:rPr>
                <w:rFonts w:ascii="Calibri" w:eastAsia="Calibri" w:hAnsi="Calibri" w:cs="Calibri"/>
                <w:b/>
                <w:bCs/>
                <w:lang w:val="nb-NO"/>
              </w:rPr>
            </w:pPr>
          </w:p>
          <w:p w14:paraId="44FCD810" w14:textId="77777777" w:rsidR="004F5F2D" w:rsidRDefault="004F5F2D">
            <w:pPr>
              <w:pStyle w:val="Brdtekst"/>
              <w:rPr>
                <w:rFonts w:ascii="Calibri" w:eastAsia="Calibri" w:hAnsi="Calibri" w:cs="Calibri"/>
                <w:b/>
                <w:bCs/>
                <w:lang w:val="nb-NO"/>
              </w:rPr>
            </w:pPr>
          </w:p>
          <w:p w14:paraId="33321A62" w14:textId="77777777" w:rsidR="004F5F2D" w:rsidRDefault="004F5F2D">
            <w:pPr>
              <w:pStyle w:val="Brdtekst"/>
              <w:rPr>
                <w:rFonts w:ascii="Calibri" w:eastAsia="Calibri" w:hAnsi="Calibri" w:cs="Calibri"/>
                <w:b/>
                <w:bCs/>
                <w:lang w:val="nb-NO"/>
              </w:rPr>
            </w:pPr>
          </w:p>
          <w:p w14:paraId="716F9EEA" w14:textId="32F9C61D" w:rsidR="004F5F2D" w:rsidRPr="004454B0" w:rsidRDefault="004F5F2D">
            <w:pPr>
              <w:pStyle w:val="Brdtekst"/>
              <w:rPr>
                <w:rFonts w:ascii="Calibri" w:eastAsia="Calibri" w:hAnsi="Calibri" w:cs="Calibri"/>
                <w:b/>
                <w:bCs/>
                <w:lang w:val="nb-NO"/>
              </w:rPr>
            </w:pPr>
          </w:p>
        </w:tc>
        <w:tc>
          <w:tcPr>
            <w:tcW w:w="7938"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CCA29B" w14:textId="77777777" w:rsidR="00061E87" w:rsidRPr="001A2EA6" w:rsidRDefault="00061E87">
            <w:pPr>
              <w:pStyle w:val="Brdtekst"/>
              <w:rPr>
                <w:rFonts w:ascii="Calibri" w:hAnsi="Calibri"/>
                <w:b/>
                <w:lang w:val="nb-NO"/>
              </w:rPr>
            </w:pPr>
            <w:r w:rsidRPr="001A2EA6">
              <w:rPr>
                <w:rFonts w:ascii="Calibri" w:hAnsi="Calibri"/>
                <w:b/>
                <w:lang w:val="nb-NO"/>
              </w:rPr>
              <w:lastRenderedPageBreak/>
              <w:t>Juletrefest</w:t>
            </w:r>
          </w:p>
          <w:p w14:paraId="3E459FCE" w14:textId="77777777" w:rsidR="0053377F" w:rsidRDefault="0053377F">
            <w:pPr>
              <w:pStyle w:val="Brdtekst"/>
              <w:rPr>
                <w:rFonts w:ascii="Calibri" w:hAnsi="Calibri"/>
                <w:lang w:val="nb-NO"/>
              </w:rPr>
            </w:pPr>
            <w:r>
              <w:rPr>
                <w:rFonts w:ascii="Calibri" w:hAnsi="Calibri"/>
                <w:lang w:val="nb-NO"/>
              </w:rPr>
              <w:t>O</w:t>
            </w:r>
            <w:r w:rsidR="00620FB7">
              <w:rPr>
                <w:rFonts w:ascii="Calibri" w:hAnsi="Calibri"/>
                <w:lang w:val="nb-NO"/>
              </w:rPr>
              <w:t xml:space="preserve">pplegg med kiosk og betaling </w:t>
            </w:r>
            <w:r>
              <w:rPr>
                <w:rFonts w:ascii="Calibri" w:hAnsi="Calibri"/>
                <w:lang w:val="nb-NO"/>
              </w:rPr>
              <w:t xml:space="preserve">fungerte bra. </w:t>
            </w:r>
          </w:p>
          <w:p w14:paraId="69469BCA" w14:textId="12B63387" w:rsidR="00D76C27" w:rsidRDefault="0025034F">
            <w:pPr>
              <w:pStyle w:val="Brdtekst"/>
              <w:rPr>
                <w:rFonts w:ascii="Calibri" w:hAnsi="Calibri"/>
                <w:lang w:val="nb-NO"/>
              </w:rPr>
            </w:pPr>
            <w:r>
              <w:rPr>
                <w:rFonts w:ascii="Calibri" w:hAnsi="Calibri"/>
                <w:lang w:val="nb-NO"/>
              </w:rPr>
              <w:t>Barnehagen har gitt t</w:t>
            </w:r>
            <w:r w:rsidR="0053377F">
              <w:rPr>
                <w:rFonts w:ascii="Calibri" w:hAnsi="Calibri"/>
                <w:lang w:val="nb-NO"/>
              </w:rPr>
              <w:t xml:space="preserve">ilbakemelding om godt gjennomført </w:t>
            </w:r>
            <w:r w:rsidR="00D76C27">
              <w:rPr>
                <w:rFonts w:ascii="Calibri" w:hAnsi="Calibri"/>
                <w:lang w:val="nb-NO"/>
              </w:rPr>
              <w:t>arrangement</w:t>
            </w:r>
            <w:r w:rsidR="005B0F81">
              <w:rPr>
                <w:rFonts w:ascii="Calibri" w:hAnsi="Calibri"/>
                <w:lang w:val="nb-NO"/>
              </w:rPr>
              <w:t xml:space="preserve">, det har </w:t>
            </w:r>
            <w:proofErr w:type="gramStart"/>
            <w:r w:rsidR="005B0F81">
              <w:rPr>
                <w:rFonts w:ascii="Calibri" w:hAnsi="Calibri"/>
                <w:lang w:val="nb-NO"/>
              </w:rPr>
              <w:t>for øvrig</w:t>
            </w:r>
            <w:proofErr w:type="gramEnd"/>
            <w:r w:rsidR="005B0F81">
              <w:rPr>
                <w:rFonts w:ascii="Calibri" w:hAnsi="Calibri"/>
                <w:lang w:val="nb-NO"/>
              </w:rPr>
              <w:t xml:space="preserve"> ikke kommet an</w:t>
            </w:r>
            <w:r w:rsidR="00A84935">
              <w:rPr>
                <w:rFonts w:ascii="Calibri" w:hAnsi="Calibri"/>
                <w:lang w:val="nb-NO"/>
              </w:rPr>
              <w:t>d</w:t>
            </w:r>
            <w:r w:rsidR="005B0F81">
              <w:rPr>
                <w:rFonts w:ascii="Calibri" w:hAnsi="Calibri"/>
                <w:lang w:val="nb-NO"/>
              </w:rPr>
              <w:t>re tilbakemeldinger</w:t>
            </w:r>
            <w:r w:rsidR="00A84935">
              <w:rPr>
                <w:rFonts w:ascii="Calibri" w:hAnsi="Calibri"/>
                <w:lang w:val="nb-NO"/>
              </w:rPr>
              <w:t>.</w:t>
            </w:r>
          </w:p>
          <w:p w14:paraId="4828F501" w14:textId="29FBECFB" w:rsidR="007D6705" w:rsidRDefault="00D76C27">
            <w:pPr>
              <w:pStyle w:val="Brdtekst"/>
              <w:rPr>
                <w:rFonts w:ascii="Calibri" w:hAnsi="Calibri"/>
                <w:lang w:val="nb-NO"/>
              </w:rPr>
            </w:pPr>
            <w:r>
              <w:rPr>
                <w:rFonts w:ascii="Calibri" w:hAnsi="Calibri"/>
                <w:lang w:val="nb-NO"/>
              </w:rPr>
              <w:t xml:space="preserve">FAU registrerer at forholdsvis </w:t>
            </w:r>
            <w:r w:rsidR="00061E87">
              <w:rPr>
                <w:rFonts w:ascii="Calibri" w:hAnsi="Calibri"/>
                <w:lang w:val="nb-NO"/>
              </w:rPr>
              <w:t>få familier</w:t>
            </w:r>
            <w:r>
              <w:rPr>
                <w:rFonts w:ascii="Calibri" w:hAnsi="Calibri"/>
                <w:lang w:val="nb-NO"/>
              </w:rPr>
              <w:t xml:space="preserve"> deltar på arrangementet, og at om lag halvpartene av deltakerne er FAU medlemmer og deres familier.</w:t>
            </w:r>
            <w:r w:rsidR="00A84935">
              <w:rPr>
                <w:rFonts w:ascii="Calibri" w:hAnsi="Calibri"/>
                <w:lang w:val="nb-NO"/>
              </w:rPr>
              <w:t xml:space="preserve"> </w:t>
            </w:r>
            <w:r w:rsidR="003B6AA6">
              <w:rPr>
                <w:rFonts w:ascii="Calibri" w:hAnsi="Calibri"/>
                <w:lang w:val="nb-NO"/>
              </w:rPr>
              <w:t>Arrangementet ga heller ikke overskudd for FAU</w:t>
            </w:r>
            <w:r w:rsidR="00A84935">
              <w:rPr>
                <w:rFonts w:ascii="Calibri" w:hAnsi="Calibri"/>
                <w:lang w:val="nb-NO"/>
              </w:rPr>
              <w:t xml:space="preserve"> (unngikk underskudd ved at et av FAU medlemmene kjøpte restlageret av godteposer)</w:t>
            </w:r>
            <w:r w:rsidR="003B6AA6">
              <w:rPr>
                <w:rFonts w:ascii="Calibri" w:hAnsi="Calibri"/>
                <w:lang w:val="nb-NO"/>
              </w:rPr>
              <w:t xml:space="preserve">. </w:t>
            </w:r>
          </w:p>
          <w:p w14:paraId="19C94880" w14:textId="798709AC" w:rsidR="00454805" w:rsidRPr="00454805" w:rsidRDefault="00454805">
            <w:pPr>
              <w:pStyle w:val="Brdtekst"/>
              <w:rPr>
                <w:rFonts w:ascii="Calibri" w:hAnsi="Calibri"/>
                <w:lang w:val="nb-NO"/>
              </w:rPr>
            </w:pPr>
            <w:r w:rsidRPr="00454805">
              <w:rPr>
                <w:rFonts w:ascii="Calibri" w:hAnsi="Calibri"/>
                <w:lang w:val="nb-NO"/>
              </w:rPr>
              <w:t>FAU vil vurdere å gjennomføre en</w:t>
            </w:r>
            <w:r>
              <w:rPr>
                <w:rFonts w:ascii="Calibri" w:hAnsi="Calibri"/>
                <w:lang w:val="nb-NO"/>
              </w:rPr>
              <w:t xml:space="preserve"> spørreundersøkelse om det er ønskelig å opprettholde dette arrangementet eller om det skal erstattes av annet sosialt arrangement vinterstid.</w:t>
            </w:r>
          </w:p>
          <w:p w14:paraId="4D1AF1B7" w14:textId="77777777" w:rsidR="00061E87" w:rsidRPr="00454805" w:rsidRDefault="00061E87">
            <w:pPr>
              <w:pStyle w:val="Brdtekst"/>
              <w:rPr>
                <w:rFonts w:ascii="Calibri" w:hAnsi="Calibri"/>
                <w:lang w:val="nb-NO"/>
              </w:rPr>
            </w:pPr>
          </w:p>
          <w:p w14:paraId="3772EE23" w14:textId="77777777" w:rsidR="00061E87" w:rsidRPr="001A2EA6" w:rsidRDefault="00D971E3">
            <w:pPr>
              <w:pStyle w:val="Brdtekst"/>
              <w:rPr>
                <w:rFonts w:ascii="Calibri" w:hAnsi="Calibri"/>
                <w:b/>
                <w:lang w:val="nb-NO"/>
              </w:rPr>
            </w:pPr>
            <w:r w:rsidRPr="001A2EA6">
              <w:rPr>
                <w:rFonts w:ascii="Calibri" w:hAnsi="Calibri"/>
                <w:b/>
                <w:lang w:val="nb-NO"/>
              </w:rPr>
              <w:t>Fotograf</w:t>
            </w:r>
          </w:p>
          <w:p w14:paraId="0AFA784A" w14:textId="700B7498" w:rsidR="0029237D" w:rsidRDefault="00A84935">
            <w:pPr>
              <w:pStyle w:val="Brdtekst"/>
              <w:rPr>
                <w:rFonts w:ascii="Calibri" w:hAnsi="Calibri"/>
                <w:lang w:val="nb-NO"/>
              </w:rPr>
            </w:pPr>
            <w:r>
              <w:rPr>
                <w:rFonts w:ascii="Calibri" w:hAnsi="Calibri"/>
                <w:lang w:val="nb-NO"/>
              </w:rPr>
              <w:t>B</w:t>
            </w:r>
            <w:r w:rsidR="00D971E3">
              <w:rPr>
                <w:rFonts w:ascii="Calibri" w:hAnsi="Calibri"/>
                <w:lang w:val="nb-NO"/>
              </w:rPr>
              <w:t>arnehagen</w:t>
            </w:r>
            <w:r w:rsidR="00CE5A28">
              <w:rPr>
                <w:rFonts w:ascii="Calibri" w:hAnsi="Calibri"/>
                <w:lang w:val="nb-NO"/>
              </w:rPr>
              <w:t xml:space="preserve"> </w:t>
            </w:r>
            <w:r>
              <w:rPr>
                <w:rFonts w:ascii="Calibri" w:hAnsi="Calibri"/>
                <w:lang w:val="nb-NO"/>
              </w:rPr>
              <w:t xml:space="preserve">ønsker </w:t>
            </w:r>
            <w:r w:rsidR="00CE5A28">
              <w:rPr>
                <w:rFonts w:ascii="Calibri" w:hAnsi="Calibri"/>
                <w:lang w:val="nb-NO"/>
              </w:rPr>
              <w:t xml:space="preserve">at </w:t>
            </w:r>
            <w:r w:rsidR="00D971E3">
              <w:rPr>
                <w:rFonts w:ascii="Calibri" w:hAnsi="Calibri"/>
                <w:lang w:val="nb-NO"/>
              </w:rPr>
              <w:t>FAU ta</w:t>
            </w:r>
            <w:r w:rsidR="00CE5A28">
              <w:rPr>
                <w:rFonts w:ascii="Calibri" w:hAnsi="Calibri"/>
                <w:lang w:val="nb-NO"/>
              </w:rPr>
              <w:t>r</w:t>
            </w:r>
            <w:r w:rsidR="00D971E3">
              <w:rPr>
                <w:rFonts w:ascii="Calibri" w:hAnsi="Calibri"/>
                <w:lang w:val="nb-NO"/>
              </w:rPr>
              <w:t xml:space="preserve"> </w:t>
            </w:r>
            <w:r w:rsidR="000507DB">
              <w:rPr>
                <w:rFonts w:ascii="Calibri" w:hAnsi="Calibri"/>
                <w:lang w:val="nb-NO"/>
              </w:rPr>
              <w:t xml:space="preserve">ansvar for </w:t>
            </w:r>
            <w:r w:rsidR="00CE5A28">
              <w:rPr>
                <w:rFonts w:ascii="Calibri" w:hAnsi="Calibri"/>
                <w:lang w:val="nb-NO"/>
              </w:rPr>
              <w:t>portrett</w:t>
            </w:r>
            <w:r w:rsidR="000507DB">
              <w:rPr>
                <w:rFonts w:ascii="Calibri" w:hAnsi="Calibri"/>
                <w:lang w:val="nb-NO"/>
              </w:rPr>
              <w:t>fotografering</w:t>
            </w:r>
            <w:r w:rsidR="00CE5A28">
              <w:rPr>
                <w:rFonts w:ascii="Calibri" w:hAnsi="Calibri"/>
                <w:lang w:val="nb-NO"/>
              </w:rPr>
              <w:t xml:space="preserve"> av barna og at dette i så fall </w:t>
            </w:r>
            <w:r>
              <w:rPr>
                <w:rFonts w:ascii="Calibri" w:hAnsi="Calibri"/>
                <w:lang w:val="nb-NO"/>
              </w:rPr>
              <w:t>arrangeres</w:t>
            </w:r>
            <w:r w:rsidR="004E2694">
              <w:rPr>
                <w:rFonts w:ascii="Calibri" w:hAnsi="Calibri"/>
                <w:lang w:val="nb-NO"/>
              </w:rPr>
              <w:t xml:space="preserve"> </w:t>
            </w:r>
            <w:r>
              <w:rPr>
                <w:rFonts w:ascii="Calibri" w:hAnsi="Calibri"/>
                <w:lang w:val="nb-NO"/>
              </w:rPr>
              <w:t>utenom barnehagens åpningstider (</w:t>
            </w:r>
            <w:r w:rsidR="004927CD">
              <w:rPr>
                <w:rFonts w:ascii="Calibri" w:hAnsi="Calibri"/>
                <w:lang w:val="nb-NO"/>
              </w:rPr>
              <w:t>helger</w:t>
            </w:r>
            <w:r>
              <w:rPr>
                <w:rFonts w:ascii="Calibri" w:hAnsi="Calibri"/>
                <w:lang w:val="nb-NO"/>
              </w:rPr>
              <w:t xml:space="preserve">). Barnehagen har gitt uttrykk for at de opplever at fotografering tar mye tid og fokus både i form av å håndtere det praktiske og </w:t>
            </w:r>
            <w:r w:rsidR="00C35A09">
              <w:rPr>
                <w:rFonts w:ascii="Calibri" w:hAnsi="Calibri"/>
                <w:lang w:val="nb-NO"/>
              </w:rPr>
              <w:t>ivareta barna i forbindelse med fotografering (noen barn vil ikke bli tatt bilde av, trenger oppmuntring, trøst mv</w:t>
            </w:r>
            <w:r>
              <w:rPr>
                <w:rFonts w:ascii="Calibri" w:hAnsi="Calibri"/>
                <w:lang w:val="nb-NO"/>
              </w:rPr>
              <w:t>.</w:t>
            </w:r>
            <w:r w:rsidR="00C35A09">
              <w:rPr>
                <w:rFonts w:ascii="Calibri" w:hAnsi="Calibri"/>
                <w:lang w:val="nb-NO"/>
              </w:rPr>
              <w:t>). FAU har forståelse for barnehagens ønske, men ser ikke at FAU har mulighet og kapasitet til å ta ansvar for dette med den tidsbruken barnehagen anslår</w:t>
            </w:r>
            <w:r w:rsidR="00EE25AF">
              <w:rPr>
                <w:rFonts w:ascii="Calibri" w:hAnsi="Calibri"/>
                <w:lang w:val="nb-NO"/>
              </w:rPr>
              <w:t xml:space="preserve"> (vil </w:t>
            </w:r>
            <w:r w:rsidR="00736725">
              <w:rPr>
                <w:rFonts w:ascii="Calibri" w:hAnsi="Calibri"/>
                <w:lang w:val="nb-NO"/>
              </w:rPr>
              <w:t xml:space="preserve">antakelig </w:t>
            </w:r>
            <w:r w:rsidR="00EE25AF">
              <w:rPr>
                <w:rFonts w:ascii="Calibri" w:hAnsi="Calibri"/>
                <w:lang w:val="nb-NO"/>
              </w:rPr>
              <w:t>måtte arrangeres over flere</w:t>
            </w:r>
            <w:r w:rsidR="00736725">
              <w:rPr>
                <w:rFonts w:ascii="Calibri" w:hAnsi="Calibri"/>
                <w:lang w:val="nb-NO"/>
              </w:rPr>
              <w:t xml:space="preserve"> dager/</w:t>
            </w:r>
            <w:r w:rsidR="00EE25AF">
              <w:rPr>
                <w:rFonts w:ascii="Calibri" w:hAnsi="Calibri"/>
                <w:lang w:val="nb-NO"/>
              </w:rPr>
              <w:t>helger)</w:t>
            </w:r>
            <w:r w:rsidR="00C35A09">
              <w:rPr>
                <w:rFonts w:ascii="Calibri" w:hAnsi="Calibri"/>
                <w:lang w:val="nb-NO"/>
              </w:rPr>
              <w:t xml:space="preserve">. </w:t>
            </w:r>
          </w:p>
          <w:p w14:paraId="1726D39F" w14:textId="77777777" w:rsidR="007B11C8" w:rsidRDefault="007B11C8">
            <w:pPr>
              <w:pStyle w:val="Brdtekst"/>
              <w:rPr>
                <w:rFonts w:ascii="Calibri" w:hAnsi="Calibri"/>
                <w:lang w:val="nb-NO"/>
              </w:rPr>
            </w:pPr>
          </w:p>
          <w:p w14:paraId="78EDAEB5" w14:textId="5FBE0085" w:rsidR="00F63885" w:rsidRDefault="00360AD7">
            <w:pPr>
              <w:pStyle w:val="Brdtekst"/>
              <w:rPr>
                <w:rFonts w:ascii="Calibri" w:hAnsi="Calibri"/>
                <w:lang w:val="nb-NO"/>
              </w:rPr>
            </w:pPr>
            <w:r>
              <w:rPr>
                <w:rFonts w:ascii="Calibri" w:hAnsi="Calibri"/>
                <w:lang w:val="nb-NO"/>
              </w:rPr>
              <w:t xml:space="preserve">Gruppefotografering vil gjennomføres som vanlig. FAU foreslår å bruke Ariel Foto eller </w:t>
            </w:r>
            <w:r w:rsidR="00D81DDA">
              <w:rPr>
                <w:rFonts w:ascii="Calibri" w:hAnsi="Calibri"/>
                <w:lang w:val="nb-NO"/>
              </w:rPr>
              <w:t xml:space="preserve">Lima </w:t>
            </w:r>
            <w:r>
              <w:rPr>
                <w:rFonts w:ascii="Calibri" w:hAnsi="Calibri"/>
                <w:lang w:val="nb-NO"/>
              </w:rPr>
              <w:t>til dette</w:t>
            </w:r>
            <w:r w:rsidR="00D81DDA">
              <w:rPr>
                <w:rFonts w:ascii="Calibri" w:hAnsi="Calibri"/>
                <w:lang w:val="nb-NO"/>
              </w:rPr>
              <w:t xml:space="preserve">, men </w:t>
            </w:r>
            <w:r w:rsidR="00A518AB">
              <w:rPr>
                <w:rFonts w:ascii="Calibri" w:hAnsi="Calibri"/>
                <w:lang w:val="nb-NO"/>
              </w:rPr>
              <w:t>d</w:t>
            </w:r>
            <w:r>
              <w:rPr>
                <w:rFonts w:ascii="Calibri" w:hAnsi="Calibri"/>
                <w:lang w:val="nb-NO"/>
              </w:rPr>
              <w:t xml:space="preserve">ersom </w:t>
            </w:r>
            <w:r w:rsidR="00A518AB">
              <w:rPr>
                <w:rFonts w:ascii="Calibri" w:hAnsi="Calibri"/>
                <w:lang w:val="nb-NO"/>
              </w:rPr>
              <w:t>en annen fotograf ønsker</w:t>
            </w:r>
            <w:r w:rsidR="00C8676A">
              <w:rPr>
                <w:rFonts w:ascii="Calibri" w:hAnsi="Calibri"/>
                <w:lang w:val="nb-NO"/>
              </w:rPr>
              <w:t xml:space="preserve"> å</w:t>
            </w:r>
            <w:r>
              <w:rPr>
                <w:rFonts w:ascii="Calibri" w:hAnsi="Calibri"/>
                <w:lang w:val="nb-NO"/>
              </w:rPr>
              <w:t xml:space="preserve"> </w:t>
            </w:r>
            <w:r w:rsidR="001A2EA6">
              <w:rPr>
                <w:rFonts w:ascii="Calibri" w:hAnsi="Calibri"/>
                <w:lang w:val="nb-NO"/>
              </w:rPr>
              <w:t>legge til rette for</w:t>
            </w:r>
            <w:r>
              <w:rPr>
                <w:rFonts w:ascii="Calibri" w:hAnsi="Calibri"/>
                <w:lang w:val="nb-NO"/>
              </w:rPr>
              <w:t xml:space="preserve"> et opplegg for portrettfotografering som barnehagen kan akseptere, støtter FAU dette.</w:t>
            </w:r>
            <w:r w:rsidR="00C8676A">
              <w:rPr>
                <w:rFonts w:ascii="Calibri" w:hAnsi="Calibri"/>
                <w:lang w:val="nb-NO"/>
              </w:rPr>
              <w:t xml:space="preserve"> En annen mulighet er å </w:t>
            </w:r>
            <w:r w:rsidR="008F57DD">
              <w:rPr>
                <w:rFonts w:ascii="Calibri" w:hAnsi="Calibri"/>
                <w:lang w:val="nb-NO"/>
              </w:rPr>
              <w:t>invitere fotografen til å</w:t>
            </w:r>
            <w:r w:rsidR="00A02747">
              <w:rPr>
                <w:rFonts w:ascii="Calibri" w:hAnsi="Calibri"/>
                <w:lang w:val="nb-NO"/>
              </w:rPr>
              <w:t xml:space="preserve"> </w:t>
            </w:r>
            <w:r w:rsidR="008273FB">
              <w:rPr>
                <w:rFonts w:ascii="Calibri" w:hAnsi="Calibri"/>
                <w:lang w:val="nb-NO"/>
              </w:rPr>
              <w:t xml:space="preserve">organisere og </w:t>
            </w:r>
            <w:r w:rsidR="00A02747">
              <w:rPr>
                <w:rFonts w:ascii="Calibri" w:hAnsi="Calibri"/>
                <w:lang w:val="nb-NO"/>
              </w:rPr>
              <w:t xml:space="preserve">gjennomføre portrettfotografering </w:t>
            </w:r>
            <w:r w:rsidR="00B330DF">
              <w:rPr>
                <w:rFonts w:ascii="Calibri" w:hAnsi="Calibri"/>
                <w:lang w:val="nb-NO"/>
              </w:rPr>
              <w:t xml:space="preserve">i </w:t>
            </w:r>
            <w:r w:rsidR="00D04871">
              <w:rPr>
                <w:rFonts w:ascii="Calibri" w:hAnsi="Calibri"/>
                <w:lang w:val="nb-NO"/>
              </w:rPr>
              <w:t xml:space="preserve">barnehagens uteområder </w:t>
            </w:r>
            <w:r w:rsidR="00A02747">
              <w:rPr>
                <w:rFonts w:ascii="Calibri" w:hAnsi="Calibri"/>
                <w:lang w:val="nb-NO"/>
              </w:rPr>
              <w:t>en helg</w:t>
            </w:r>
            <w:r w:rsidR="00EA716D">
              <w:rPr>
                <w:rFonts w:ascii="Calibri" w:hAnsi="Calibri"/>
                <w:lang w:val="nb-NO"/>
              </w:rPr>
              <w:t>, hvor</w:t>
            </w:r>
            <w:r w:rsidR="00FE367B">
              <w:rPr>
                <w:rFonts w:ascii="Calibri" w:hAnsi="Calibri"/>
                <w:lang w:val="nb-NO"/>
              </w:rPr>
              <w:t xml:space="preserve"> eneste oppgave</w:t>
            </w:r>
            <w:r w:rsidR="00EA716D">
              <w:rPr>
                <w:rFonts w:ascii="Calibri" w:hAnsi="Calibri"/>
                <w:lang w:val="nb-NO"/>
              </w:rPr>
              <w:t xml:space="preserve"> barnehagen</w:t>
            </w:r>
            <w:r w:rsidR="00624BC7">
              <w:rPr>
                <w:rFonts w:ascii="Calibri" w:hAnsi="Calibri"/>
                <w:lang w:val="nb-NO"/>
              </w:rPr>
              <w:t xml:space="preserve"> har vil være å </w:t>
            </w:r>
            <w:r w:rsidR="00B740C9">
              <w:rPr>
                <w:rFonts w:ascii="Calibri" w:hAnsi="Calibri"/>
                <w:lang w:val="nb-NO"/>
              </w:rPr>
              <w:t xml:space="preserve">f.eks. </w:t>
            </w:r>
            <w:r w:rsidR="00624BC7">
              <w:rPr>
                <w:rFonts w:ascii="Calibri" w:hAnsi="Calibri"/>
                <w:lang w:val="nb-NO"/>
              </w:rPr>
              <w:t>formidle kontaktinformasjon/påmeldingslenke til den aktuelle fotografen</w:t>
            </w:r>
            <w:r w:rsidR="00EA716D">
              <w:rPr>
                <w:rFonts w:ascii="Calibri" w:hAnsi="Calibri"/>
                <w:lang w:val="nb-NO"/>
              </w:rPr>
              <w:t xml:space="preserve">. </w:t>
            </w:r>
            <w:r w:rsidR="00A02747">
              <w:rPr>
                <w:rFonts w:ascii="Calibri" w:hAnsi="Calibri"/>
                <w:lang w:val="nb-NO"/>
              </w:rPr>
              <w:t xml:space="preserve"> </w:t>
            </w:r>
          </w:p>
          <w:p w14:paraId="065C6688" w14:textId="77777777" w:rsidR="00AB0B77" w:rsidRDefault="00AB0B77">
            <w:pPr>
              <w:pStyle w:val="Brdtekst"/>
              <w:rPr>
                <w:rFonts w:ascii="Calibri" w:hAnsi="Calibri"/>
                <w:lang w:val="nb-NO"/>
              </w:rPr>
            </w:pPr>
          </w:p>
          <w:p w14:paraId="5A9703A3" w14:textId="4671AC7B" w:rsidR="00761A6D" w:rsidRPr="001A2EA6" w:rsidRDefault="00761A6D">
            <w:pPr>
              <w:pStyle w:val="Brdtekst"/>
              <w:rPr>
                <w:rFonts w:ascii="Calibri" w:hAnsi="Calibri"/>
                <w:b/>
                <w:lang w:val="nb-NO"/>
              </w:rPr>
            </w:pPr>
            <w:r w:rsidRPr="001A2EA6">
              <w:rPr>
                <w:rFonts w:ascii="Calibri" w:hAnsi="Calibri"/>
                <w:b/>
                <w:lang w:val="nb-NO"/>
              </w:rPr>
              <w:t>Facebook</w:t>
            </w:r>
            <w:r w:rsidR="001A2EA6">
              <w:rPr>
                <w:rFonts w:ascii="Calibri" w:hAnsi="Calibri"/>
                <w:b/>
                <w:lang w:val="nb-NO"/>
              </w:rPr>
              <w:t xml:space="preserve"> grupper</w:t>
            </w:r>
          </w:p>
          <w:p w14:paraId="2EAC624B" w14:textId="77A5E54A" w:rsidR="00306F7A" w:rsidRDefault="001A2EA6">
            <w:pPr>
              <w:pStyle w:val="Brdtekst"/>
              <w:rPr>
                <w:rFonts w:ascii="Calibri" w:hAnsi="Calibri"/>
                <w:lang w:val="nb-NO"/>
              </w:rPr>
            </w:pPr>
            <w:r>
              <w:rPr>
                <w:rFonts w:ascii="Calibri" w:hAnsi="Calibri"/>
                <w:lang w:val="nb-NO"/>
              </w:rPr>
              <w:t xml:space="preserve">Alle </w:t>
            </w:r>
            <w:r w:rsidR="00306F7A">
              <w:rPr>
                <w:rFonts w:ascii="Calibri" w:hAnsi="Calibri"/>
                <w:lang w:val="nb-NO"/>
              </w:rPr>
              <w:t>avdelinger</w:t>
            </w:r>
            <w:r>
              <w:rPr>
                <w:rFonts w:ascii="Calibri" w:hAnsi="Calibri"/>
                <w:lang w:val="nb-NO"/>
              </w:rPr>
              <w:t xml:space="preserve"> skal ha etablert egne</w:t>
            </w:r>
            <w:r w:rsidR="00306F7A">
              <w:rPr>
                <w:rFonts w:ascii="Calibri" w:hAnsi="Calibri"/>
                <w:lang w:val="nb-NO"/>
              </w:rPr>
              <w:t xml:space="preserve"> </w:t>
            </w:r>
            <w:proofErr w:type="spellStart"/>
            <w:r w:rsidR="00306F7A">
              <w:rPr>
                <w:rFonts w:ascii="Calibri" w:hAnsi="Calibri"/>
                <w:lang w:val="nb-NO"/>
              </w:rPr>
              <w:t>facebookgrupper</w:t>
            </w:r>
            <w:proofErr w:type="spellEnd"/>
            <w:r>
              <w:rPr>
                <w:rFonts w:ascii="Calibri" w:hAnsi="Calibri"/>
                <w:lang w:val="nb-NO"/>
              </w:rPr>
              <w:t xml:space="preserve">. FAU ønsker at denne kanalen brukes for informasjon, men er innforstått med at enkelte ikke er og heller ikke ønsker å være på Facebook. Fellesarrangementer ol. </w:t>
            </w:r>
            <w:r w:rsidR="00D04871">
              <w:rPr>
                <w:rFonts w:ascii="Calibri" w:hAnsi="Calibri"/>
                <w:lang w:val="nb-NO"/>
              </w:rPr>
              <w:t>k</w:t>
            </w:r>
            <w:r>
              <w:rPr>
                <w:rFonts w:ascii="Calibri" w:hAnsi="Calibri"/>
                <w:lang w:val="nb-NO"/>
              </w:rPr>
              <w:t>unngjøres derfor også ved oppslag på hver avdeling. Dette er det FAU-representanten</w:t>
            </w:r>
            <w:r w:rsidR="00D04871">
              <w:rPr>
                <w:rFonts w:ascii="Calibri" w:hAnsi="Calibri"/>
                <w:lang w:val="nb-NO"/>
              </w:rPr>
              <w:t>e</w:t>
            </w:r>
            <w:r>
              <w:rPr>
                <w:rFonts w:ascii="Calibri" w:hAnsi="Calibri"/>
                <w:lang w:val="nb-NO"/>
              </w:rPr>
              <w:t xml:space="preserve"> på avdelingen som har ansvar for.</w:t>
            </w:r>
          </w:p>
          <w:p w14:paraId="285346E6" w14:textId="1DD3A8B1" w:rsidR="001A2EA6" w:rsidRDefault="001A2EA6">
            <w:pPr>
              <w:pStyle w:val="Brdtekst"/>
              <w:rPr>
                <w:rFonts w:ascii="Calibri" w:hAnsi="Calibri"/>
                <w:lang w:val="nb-NO"/>
              </w:rPr>
            </w:pPr>
          </w:p>
          <w:p w14:paraId="5BFB5E8C" w14:textId="55364995" w:rsidR="001A2EA6" w:rsidRDefault="001A2EA6">
            <w:pPr>
              <w:pStyle w:val="Brdtekst"/>
              <w:rPr>
                <w:rFonts w:ascii="Calibri" w:hAnsi="Calibri"/>
                <w:lang w:val="nb-NO"/>
              </w:rPr>
            </w:pPr>
            <w:r>
              <w:rPr>
                <w:rFonts w:ascii="Calibri" w:hAnsi="Calibri"/>
                <w:lang w:val="nb-NO"/>
              </w:rPr>
              <w:t xml:space="preserve">FAU har sin egen </w:t>
            </w:r>
            <w:proofErr w:type="spellStart"/>
            <w:r>
              <w:rPr>
                <w:rFonts w:ascii="Calibri" w:hAnsi="Calibri"/>
                <w:lang w:val="nb-NO"/>
              </w:rPr>
              <w:t>facebookgruppe</w:t>
            </w:r>
            <w:proofErr w:type="spellEnd"/>
            <w:r>
              <w:rPr>
                <w:rFonts w:ascii="Calibri" w:hAnsi="Calibri"/>
                <w:lang w:val="nb-NO"/>
              </w:rPr>
              <w:t xml:space="preserve"> for FAU </w:t>
            </w:r>
            <w:r w:rsidR="005C3F45">
              <w:rPr>
                <w:rFonts w:ascii="Calibri" w:hAnsi="Calibri"/>
                <w:lang w:val="nb-NO"/>
              </w:rPr>
              <w:t>representantene</w:t>
            </w:r>
            <w:r>
              <w:rPr>
                <w:rFonts w:ascii="Calibri" w:hAnsi="Calibri"/>
                <w:lang w:val="nb-NO"/>
              </w:rPr>
              <w:t>. Alle FAU representantene er medlem av gruppen og all informasjon, innkalling til møter osv. kunngjøres der.</w:t>
            </w:r>
          </w:p>
          <w:p w14:paraId="51B9D8B1" w14:textId="77777777" w:rsidR="00306F7A" w:rsidRDefault="00306F7A">
            <w:pPr>
              <w:pStyle w:val="Brdtekst"/>
              <w:rPr>
                <w:rFonts w:ascii="Calibri" w:hAnsi="Calibri"/>
                <w:lang w:val="nb-NO"/>
              </w:rPr>
            </w:pPr>
          </w:p>
          <w:p w14:paraId="15F66C41" w14:textId="160B64E0" w:rsidR="007D6705" w:rsidRPr="001A2EA6" w:rsidRDefault="001A2EA6">
            <w:pPr>
              <w:pStyle w:val="Brdtekst"/>
              <w:rPr>
                <w:rFonts w:ascii="Calibri" w:hAnsi="Calibri"/>
                <w:b/>
                <w:lang w:val="nb-NO"/>
              </w:rPr>
            </w:pPr>
            <w:r w:rsidRPr="001A2EA6">
              <w:rPr>
                <w:rFonts w:ascii="Calibri" w:hAnsi="Calibri"/>
                <w:b/>
                <w:lang w:val="nb-NO"/>
              </w:rPr>
              <w:t>Eventuelt</w:t>
            </w:r>
          </w:p>
          <w:p w14:paraId="4E29994D" w14:textId="307610CC" w:rsidR="001A2EA6" w:rsidRPr="001A2EA6" w:rsidRDefault="001A2EA6">
            <w:pPr>
              <w:pStyle w:val="Brdtekst"/>
              <w:rPr>
                <w:rFonts w:ascii="Calibri" w:hAnsi="Calibri"/>
                <w:i/>
                <w:lang w:val="nb-NO"/>
              </w:rPr>
            </w:pPr>
            <w:r w:rsidRPr="001A2EA6">
              <w:rPr>
                <w:rFonts w:ascii="Calibri" w:hAnsi="Calibri"/>
                <w:i/>
                <w:lang w:val="nb-NO"/>
              </w:rPr>
              <w:t>Spyling</w:t>
            </w:r>
            <w:r w:rsidR="005C3F45">
              <w:rPr>
                <w:rFonts w:ascii="Calibri" w:hAnsi="Calibri"/>
                <w:i/>
                <w:lang w:val="nb-NO"/>
              </w:rPr>
              <w:t xml:space="preserve"> etter utetid</w:t>
            </w:r>
          </w:p>
          <w:p w14:paraId="79448E82" w14:textId="56432F85" w:rsidR="00606331" w:rsidRDefault="001A2EA6">
            <w:pPr>
              <w:pStyle w:val="Brdtekst"/>
              <w:rPr>
                <w:rFonts w:ascii="Calibri" w:hAnsi="Calibri"/>
                <w:lang w:val="nb-NO"/>
              </w:rPr>
            </w:pPr>
            <w:r>
              <w:rPr>
                <w:rFonts w:ascii="Calibri" w:hAnsi="Calibri"/>
                <w:lang w:val="nb-NO"/>
              </w:rPr>
              <w:t xml:space="preserve">Barnehagen har gitt tilbakemelding til FAU om at spyling av barn i forbindelse med at barna skal inn etter endt utetid er tidkrevende i tillegg til at </w:t>
            </w:r>
            <w:r w:rsidR="005C3F45">
              <w:rPr>
                <w:rFonts w:ascii="Calibri" w:hAnsi="Calibri"/>
                <w:lang w:val="nb-NO"/>
              </w:rPr>
              <w:t xml:space="preserve">enkelte barn synes at spyling er ubehagelig og skremmende. FAU </w:t>
            </w:r>
            <w:r w:rsidR="00D95377">
              <w:rPr>
                <w:rFonts w:ascii="Calibri" w:hAnsi="Calibri"/>
                <w:lang w:val="nb-NO"/>
              </w:rPr>
              <w:t xml:space="preserve">får </w:t>
            </w:r>
            <w:r w:rsidR="005C3F45">
              <w:rPr>
                <w:rFonts w:ascii="Calibri" w:hAnsi="Calibri"/>
                <w:lang w:val="nb-NO"/>
              </w:rPr>
              <w:t xml:space="preserve">på sin side </w:t>
            </w:r>
            <w:r w:rsidR="00D95377">
              <w:rPr>
                <w:rFonts w:ascii="Calibri" w:hAnsi="Calibri"/>
                <w:lang w:val="nb-NO"/>
              </w:rPr>
              <w:t xml:space="preserve">tilbakemelding fra </w:t>
            </w:r>
            <w:r w:rsidR="00A86CAB">
              <w:rPr>
                <w:rFonts w:ascii="Calibri" w:hAnsi="Calibri"/>
                <w:lang w:val="nb-NO"/>
              </w:rPr>
              <w:t xml:space="preserve">foreldre om at spyling </w:t>
            </w:r>
            <w:r w:rsidR="005C3F45">
              <w:rPr>
                <w:rFonts w:ascii="Calibri" w:hAnsi="Calibri"/>
                <w:lang w:val="nb-NO"/>
              </w:rPr>
              <w:t xml:space="preserve">er svært ønskelig og at det oppleves </w:t>
            </w:r>
            <w:r w:rsidR="005C3F45">
              <w:rPr>
                <w:rFonts w:ascii="Calibri" w:hAnsi="Calibri"/>
                <w:lang w:val="nb-NO"/>
              </w:rPr>
              <w:lastRenderedPageBreak/>
              <w:t xml:space="preserve">at dette bidrar til bedre hygiene og renhold i gangområdet (mindre sand og støv). På bakgrunn av de tilbakemeldinger FAU får vedr. dette foreslår FAU at rutinen med spyling fortsetter, men at det selvfølgelig må respekteres dersom enkelte barn ikke ønsker det. </w:t>
            </w:r>
            <w:r w:rsidR="00F816DC">
              <w:rPr>
                <w:rFonts w:ascii="Calibri" w:hAnsi="Calibri"/>
                <w:lang w:val="nb-NO"/>
              </w:rPr>
              <w:t>Ved spørsmål kan d</w:t>
            </w:r>
            <w:r w:rsidR="005C3F45">
              <w:rPr>
                <w:rFonts w:ascii="Calibri" w:hAnsi="Calibri"/>
                <w:lang w:val="nb-NO"/>
              </w:rPr>
              <w:t xml:space="preserve">ette </w:t>
            </w:r>
            <w:r w:rsidR="00F816DC">
              <w:rPr>
                <w:rFonts w:ascii="Calibri" w:hAnsi="Calibri"/>
                <w:lang w:val="nb-NO"/>
              </w:rPr>
              <w:t xml:space="preserve">også enkelt forklares til de </w:t>
            </w:r>
            <w:r w:rsidR="00606331">
              <w:rPr>
                <w:rFonts w:ascii="Calibri" w:hAnsi="Calibri"/>
                <w:lang w:val="nb-NO"/>
              </w:rPr>
              <w:t xml:space="preserve">foreldre som </w:t>
            </w:r>
            <w:r w:rsidR="00B96234">
              <w:rPr>
                <w:rFonts w:ascii="Calibri" w:hAnsi="Calibri"/>
                <w:lang w:val="nb-NO"/>
              </w:rPr>
              <w:t>har barn som ikke vil spyles.</w:t>
            </w:r>
          </w:p>
          <w:p w14:paraId="5229B02D" w14:textId="77777777" w:rsidR="00B96234" w:rsidRDefault="00B96234">
            <w:pPr>
              <w:pStyle w:val="Brdtekst"/>
              <w:rPr>
                <w:rFonts w:ascii="Calibri" w:hAnsi="Calibri"/>
                <w:lang w:val="nb-NO"/>
              </w:rPr>
            </w:pPr>
          </w:p>
          <w:p w14:paraId="7DDF127C" w14:textId="77777777" w:rsidR="00B96B9B" w:rsidRPr="00F816DC" w:rsidRDefault="004F5F2D">
            <w:pPr>
              <w:pStyle w:val="Brdtekst"/>
              <w:rPr>
                <w:rFonts w:ascii="Calibri" w:hAnsi="Calibri"/>
                <w:i/>
                <w:lang w:val="nb-NO"/>
              </w:rPr>
            </w:pPr>
            <w:r w:rsidRPr="00F816DC">
              <w:rPr>
                <w:rFonts w:ascii="Calibri" w:hAnsi="Calibri"/>
                <w:i/>
                <w:lang w:val="nb-NO"/>
              </w:rPr>
              <w:t>Dugnad</w:t>
            </w:r>
          </w:p>
          <w:p w14:paraId="616AA8DF" w14:textId="55500E6D" w:rsidR="00835E39" w:rsidRDefault="00F816DC">
            <w:pPr>
              <w:pStyle w:val="Brdtekst"/>
              <w:rPr>
                <w:rFonts w:ascii="Calibri" w:hAnsi="Calibri"/>
                <w:lang w:val="nb-NO"/>
              </w:rPr>
            </w:pPr>
            <w:r>
              <w:rPr>
                <w:rFonts w:ascii="Calibri" w:hAnsi="Calibri"/>
                <w:lang w:val="nb-NO"/>
              </w:rPr>
              <w:t xml:space="preserve">Årets dugnad </w:t>
            </w:r>
            <w:r w:rsidR="00835E39">
              <w:rPr>
                <w:rFonts w:ascii="Calibri" w:hAnsi="Calibri"/>
                <w:lang w:val="nb-NO"/>
              </w:rPr>
              <w:t xml:space="preserve">vil avholdes 7. mai (værforbehold) og gjennomføring av dugnad </w:t>
            </w:r>
            <w:r>
              <w:rPr>
                <w:rFonts w:ascii="Calibri" w:hAnsi="Calibri"/>
                <w:lang w:val="nb-NO"/>
              </w:rPr>
              <w:t>er sak på neste FAU møte. For å få størst mulig utbytte av dugnaden ønsker FAU</w:t>
            </w:r>
            <w:r w:rsidR="00835E39">
              <w:rPr>
                <w:rFonts w:ascii="Calibri" w:hAnsi="Calibri"/>
                <w:lang w:val="nb-NO"/>
              </w:rPr>
              <w:t xml:space="preserve"> å komme med noen innspill allerede nå.</w:t>
            </w:r>
          </w:p>
          <w:p w14:paraId="212C6CBE" w14:textId="1D08477F" w:rsidR="004F5F2D" w:rsidRDefault="00835E39">
            <w:pPr>
              <w:pStyle w:val="Brdtekst"/>
              <w:rPr>
                <w:rFonts w:ascii="Calibri" w:hAnsi="Calibri"/>
                <w:lang w:val="nb-NO"/>
              </w:rPr>
            </w:pPr>
            <w:r>
              <w:rPr>
                <w:rFonts w:ascii="Calibri" w:hAnsi="Calibri"/>
                <w:lang w:val="nb-NO"/>
              </w:rPr>
              <w:t xml:space="preserve">Det er viktig at dugnaden er godt planlagt og at det informeres om oppgaver og forventinger på forhånd. Dette kan FAU være behjelpelig med via hver </w:t>
            </w:r>
            <w:r w:rsidR="009C73C2">
              <w:rPr>
                <w:rFonts w:ascii="Calibri" w:hAnsi="Calibri"/>
                <w:lang w:val="nb-NO"/>
              </w:rPr>
              <w:t>a</w:t>
            </w:r>
            <w:r>
              <w:rPr>
                <w:rFonts w:ascii="Calibri" w:hAnsi="Calibri"/>
                <w:lang w:val="nb-NO"/>
              </w:rPr>
              <w:t xml:space="preserve">vdelings </w:t>
            </w:r>
            <w:proofErr w:type="spellStart"/>
            <w:r w:rsidR="006A28DA">
              <w:rPr>
                <w:rFonts w:ascii="Calibri" w:hAnsi="Calibri"/>
                <w:lang w:val="nb-NO"/>
              </w:rPr>
              <w:t>f</w:t>
            </w:r>
            <w:r>
              <w:rPr>
                <w:rFonts w:ascii="Calibri" w:hAnsi="Calibri"/>
                <w:lang w:val="nb-NO"/>
              </w:rPr>
              <w:t>acebookside</w:t>
            </w:r>
            <w:proofErr w:type="spellEnd"/>
            <w:r w:rsidR="00770605">
              <w:rPr>
                <w:rFonts w:ascii="Calibri" w:hAnsi="Calibri"/>
                <w:lang w:val="nb-NO"/>
              </w:rPr>
              <w:t xml:space="preserve"> og ev. oppslag</w:t>
            </w:r>
            <w:r>
              <w:rPr>
                <w:rFonts w:ascii="Calibri" w:hAnsi="Calibri"/>
                <w:lang w:val="nb-NO"/>
              </w:rPr>
              <w:t>.</w:t>
            </w:r>
            <w:r w:rsidR="0075728E">
              <w:rPr>
                <w:rFonts w:ascii="Calibri" w:hAnsi="Calibri"/>
                <w:lang w:val="nb-NO"/>
              </w:rPr>
              <w:t xml:space="preserve"> </w:t>
            </w:r>
          </w:p>
          <w:p w14:paraId="61ABA57B" w14:textId="77777777" w:rsidR="009C73C2" w:rsidRDefault="009C73C2">
            <w:pPr>
              <w:pStyle w:val="Brdtekst"/>
              <w:rPr>
                <w:rFonts w:ascii="Calibri" w:hAnsi="Calibri"/>
                <w:lang w:val="nb-NO"/>
              </w:rPr>
            </w:pPr>
          </w:p>
          <w:p w14:paraId="5B9B5131" w14:textId="77777777" w:rsidR="0075728E" w:rsidRDefault="00835E39">
            <w:pPr>
              <w:pStyle w:val="Brdtekst"/>
              <w:rPr>
                <w:rFonts w:ascii="Calibri" w:hAnsi="Calibri"/>
                <w:lang w:val="nb-NO"/>
              </w:rPr>
            </w:pPr>
            <w:r>
              <w:rPr>
                <w:rFonts w:ascii="Calibri" w:hAnsi="Calibri"/>
                <w:lang w:val="nb-NO"/>
              </w:rPr>
              <w:t xml:space="preserve">Erfaringer tilsier at dugnaden fungerer best der de ansatte er </w:t>
            </w:r>
            <w:proofErr w:type="gramStart"/>
            <w:r>
              <w:rPr>
                <w:rFonts w:ascii="Calibri" w:hAnsi="Calibri"/>
                <w:lang w:val="nb-NO"/>
              </w:rPr>
              <w:t>tilstede</w:t>
            </w:r>
            <w:proofErr w:type="gramEnd"/>
            <w:r>
              <w:rPr>
                <w:rFonts w:ascii="Calibri" w:hAnsi="Calibri"/>
                <w:lang w:val="nb-NO"/>
              </w:rPr>
              <w:t xml:space="preserve"> og behjelpelig med organiseringen av det enkelte prosjekt som skal gjennomføres.</w:t>
            </w:r>
            <w:r w:rsidR="0075728E">
              <w:rPr>
                <w:rFonts w:ascii="Calibri" w:hAnsi="Calibri"/>
                <w:lang w:val="nb-NO"/>
              </w:rPr>
              <w:t xml:space="preserve"> FAU har forståelse for at det er vanskelig der den planlagt dugnaden må flyttes på grunn av værforhold osv. Antall prosjekter bør begrenses, prosjektene bør prioriteres og være av en slik størrelse og art at de lar seg gjennomføre ila den tiden som er satt av til dugnaden.</w:t>
            </w:r>
            <w:r>
              <w:rPr>
                <w:rFonts w:ascii="Calibri" w:hAnsi="Calibri"/>
                <w:lang w:val="nb-NO"/>
              </w:rPr>
              <w:t xml:space="preserve"> </w:t>
            </w:r>
          </w:p>
          <w:p w14:paraId="710CA59C" w14:textId="77777777" w:rsidR="009C73C2" w:rsidRDefault="009C73C2">
            <w:pPr>
              <w:pStyle w:val="Brdtekst"/>
              <w:rPr>
                <w:rFonts w:ascii="Calibri" w:hAnsi="Calibri"/>
                <w:lang w:val="nb-NO"/>
              </w:rPr>
            </w:pPr>
          </w:p>
          <w:p w14:paraId="76CE9344" w14:textId="0113D630" w:rsidR="0075728E" w:rsidRDefault="00835E39">
            <w:pPr>
              <w:pStyle w:val="Brdtekst"/>
              <w:rPr>
                <w:rFonts w:ascii="Calibri" w:hAnsi="Calibri"/>
                <w:lang w:val="nb-NO"/>
              </w:rPr>
            </w:pPr>
            <w:r>
              <w:rPr>
                <w:rFonts w:ascii="Calibri" w:hAnsi="Calibri"/>
                <w:lang w:val="nb-NO"/>
              </w:rPr>
              <w:t>FAU har forstått at</w:t>
            </w:r>
            <w:r w:rsidR="005375DC">
              <w:rPr>
                <w:rFonts w:ascii="Calibri" w:hAnsi="Calibri"/>
                <w:lang w:val="nb-NO"/>
              </w:rPr>
              <w:t xml:space="preserve"> </w:t>
            </w:r>
            <w:proofErr w:type="spellStart"/>
            <w:r w:rsidR="005375DC">
              <w:rPr>
                <w:rFonts w:ascii="Calibri" w:hAnsi="Calibri"/>
                <w:lang w:val="nb-NO"/>
              </w:rPr>
              <w:t>tildels</w:t>
            </w:r>
            <w:proofErr w:type="spellEnd"/>
            <w:r>
              <w:rPr>
                <w:rFonts w:ascii="Calibri" w:hAnsi="Calibri"/>
                <w:lang w:val="nb-NO"/>
              </w:rPr>
              <w:t xml:space="preserve"> krevende reg</w:t>
            </w:r>
            <w:r w:rsidR="004B14CB">
              <w:rPr>
                <w:rFonts w:ascii="Calibri" w:hAnsi="Calibri"/>
                <w:lang w:val="nb-NO"/>
              </w:rPr>
              <w:t>elverk</w:t>
            </w:r>
            <w:r>
              <w:rPr>
                <w:rFonts w:ascii="Calibri" w:hAnsi="Calibri"/>
                <w:lang w:val="nb-NO"/>
              </w:rPr>
              <w:t xml:space="preserve"> </w:t>
            </w:r>
            <w:r w:rsidR="005375DC">
              <w:rPr>
                <w:rFonts w:ascii="Calibri" w:hAnsi="Calibri"/>
                <w:lang w:val="nb-NO"/>
              </w:rPr>
              <w:t>legger premisser</w:t>
            </w:r>
            <w:r>
              <w:rPr>
                <w:rFonts w:ascii="Calibri" w:hAnsi="Calibri"/>
                <w:lang w:val="nb-NO"/>
              </w:rPr>
              <w:t xml:space="preserve"> for hva slags innretninger som er tillatt </w:t>
            </w:r>
            <w:r w:rsidR="005375DC">
              <w:rPr>
                <w:rFonts w:ascii="Calibri" w:hAnsi="Calibri"/>
                <w:lang w:val="nb-NO"/>
              </w:rPr>
              <w:t xml:space="preserve">oppført </w:t>
            </w:r>
            <w:r>
              <w:rPr>
                <w:rFonts w:ascii="Calibri" w:hAnsi="Calibri"/>
                <w:lang w:val="nb-NO"/>
              </w:rPr>
              <w:t xml:space="preserve">i barnehagens uteområder. </w:t>
            </w:r>
            <w:r w:rsidR="005375DC">
              <w:rPr>
                <w:rFonts w:ascii="Calibri" w:hAnsi="Calibri"/>
                <w:lang w:val="nb-NO"/>
              </w:rPr>
              <w:t xml:space="preserve">I tillegg har barnehagen </w:t>
            </w:r>
            <w:r>
              <w:rPr>
                <w:rFonts w:ascii="Calibri" w:hAnsi="Calibri"/>
                <w:lang w:val="nb-NO"/>
              </w:rPr>
              <w:t>begrensede midler</w:t>
            </w:r>
            <w:r w:rsidR="005375DC">
              <w:rPr>
                <w:rFonts w:ascii="Calibri" w:hAnsi="Calibri"/>
                <w:lang w:val="nb-NO"/>
              </w:rPr>
              <w:t xml:space="preserve"> til dette. FAU ønsker svar på følgende spørsmål; Har barnehagen et eget budsjett for uteområder? Hvor stort er budsjettet for inneværende år? Står barnehagen fritt til å disponere budsjettet som de vil</w:t>
            </w:r>
            <w:r w:rsidR="00222BEC">
              <w:rPr>
                <w:rFonts w:ascii="Calibri" w:hAnsi="Calibri"/>
                <w:lang w:val="nb-NO"/>
              </w:rPr>
              <w:t>,</w:t>
            </w:r>
            <w:r w:rsidR="005375DC">
              <w:rPr>
                <w:rFonts w:ascii="Calibri" w:hAnsi="Calibri"/>
                <w:lang w:val="nb-NO"/>
              </w:rPr>
              <w:t xml:space="preserve"> eller er det lagt føringer for hva </w:t>
            </w:r>
            <w:r w:rsidR="00152AF7">
              <w:rPr>
                <w:rFonts w:ascii="Calibri" w:hAnsi="Calibri"/>
                <w:lang w:val="nb-NO"/>
              </w:rPr>
              <w:t>budsjettet</w:t>
            </w:r>
            <w:r w:rsidR="005375DC">
              <w:rPr>
                <w:rFonts w:ascii="Calibri" w:hAnsi="Calibri"/>
                <w:lang w:val="nb-NO"/>
              </w:rPr>
              <w:t xml:space="preserve"> skal</w:t>
            </w:r>
            <w:r w:rsidR="00152AF7">
              <w:rPr>
                <w:rFonts w:ascii="Calibri" w:hAnsi="Calibri"/>
                <w:lang w:val="nb-NO"/>
              </w:rPr>
              <w:t xml:space="preserve"> dekke/</w:t>
            </w:r>
            <w:r w:rsidR="00B65772">
              <w:rPr>
                <w:rFonts w:ascii="Calibri" w:hAnsi="Calibri"/>
                <w:lang w:val="nb-NO"/>
              </w:rPr>
              <w:t>b</w:t>
            </w:r>
            <w:r w:rsidR="005375DC">
              <w:rPr>
                <w:rFonts w:ascii="Calibri" w:hAnsi="Calibri"/>
                <w:lang w:val="nb-NO"/>
              </w:rPr>
              <w:t xml:space="preserve">rukes til? </w:t>
            </w:r>
          </w:p>
          <w:p w14:paraId="6535A36A" w14:textId="77777777" w:rsidR="009C73C2" w:rsidRDefault="005375DC">
            <w:pPr>
              <w:pStyle w:val="Brdtekst"/>
              <w:rPr>
                <w:rFonts w:ascii="Calibri" w:hAnsi="Calibri"/>
                <w:lang w:val="nb-NO"/>
              </w:rPr>
            </w:pPr>
            <w:r>
              <w:rPr>
                <w:rFonts w:ascii="Calibri" w:hAnsi="Calibri"/>
                <w:lang w:val="nb-NO"/>
              </w:rPr>
              <w:t>FAU mener at det er behov for flere/nye aktiviteter</w:t>
            </w:r>
            <w:r w:rsidR="0075728E">
              <w:rPr>
                <w:rFonts w:ascii="Calibri" w:hAnsi="Calibri"/>
                <w:lang w:val="nb-NO"/>
              </w:rPr>
              <w:t xml:space="preserve"> i barnehagens uteområder.</w:t>
            </w:r>
            <w:r>
              <w:rPr>
                <w:rFonts w:ascii="Calibri" w:hAnsi="Calibri"/>
                <w:lang w:val="nb-NO"/>
              </w:rPr>
              <w:t xml:space="preserve"> </w:t>
            </w:r>
          </w:p>
          <w:p w14:paraId="68A0EF93" w14:textId="77777777" w:rsidR="009C73C2" w:rsidRDefault="009C73C2">
            <w:pPr>
              <w:pStyle w:val="Brdtekst"/>
              <w:rPr>
                <w:rFonts w:ascii="Calibri" w:hAnsi="Calibri"/>
                <w:lang w:val="nb-NO"/>
              </w:rPr>
            </w:pPr>
          </w:p>
          <w:p w14:paraId="774CCC5F" w14:textId="55CB058E" w:rsidR="002218D1" w:rsidRDefault="0075728E">
            <w:pPr>
              <w:pStyle w:val="Brdtekst"/>
              <w:rPr>
                <w:rFonts w:ascii="Calibri" w:hAnsi="Calibri"/>
                <w:lang w:val="nb-NO"/>
              </w:rPr>
            </w:pPr>
            <w:r>
              <w:rPr>
                <w:rFonts w:ascii="Calibri" w:hAnsi="Calibri"/>
                <w:lang w:val="nb-NO"/>
              </w:rPr>
              <w:t xml:space="preserve">Er det ønskelig at </w:t>
            </w:r>
            <w:r w:rsidR="002218D1">
              <w:rPr>
                <w:rFonts w:ascii="Calibri" w:hAnsi="Calibri"/>
                <w:lang w:val="nb-NO"/>
              </w:rPr>
              <w:t>Solplassen</w:t>
            </w:r>
            <w:r>
              <w:rPr>
                <w:rFonts w:ascii="Calibri" w:hAnsi="Calibri"/>
                <w:lang w:val="nb-NO"/>
              </w:rPr>
              <w:t xml:space="preserve"> oppgraderes med for eksempel hinderløype eller lignende og at dette er ett av prosjektene på dugnaden? Vi antar at dette i så fall må avklares med </w:t>
            </w:r>
            <w:r w:rsidR="002218D1">
              <w:rPr>
                <w:rFonts w:ascii="Calibri" w:hAnsi="Calibri"/>
                <w:lang w:val="nb-NO"/>
              </w:rPr>
              <w:t>grunneier</w:t>
            </w:r>
            <w:r w:rsidR="00261E9A">
              <w:rPr>
                <w:rFonts w:ascii="Calibri" w:hAnsi="Calibri"/>
                <w:lang w:val="nb-NO"/>
              </w:rPr>
              <w:t>.</w:t>
            </w:r>
          </w:p>
          <w:p w14:paraId="068F2ABF" w14:textId="77777777" w:rsidR="004F5F2D" w:rsidRPr="0095669F" w:rsidRDefault="004F5F2D">
            <w:pPr>
              <w:pStyle w:val="Brdtekst"/>
              <w:rPr>
                <w:rFonts w:ascii="Calibri" w:hAnsi="Calibri"/>
                <w:lang w:val="nb-NO"/>
              </w:rPr>
            </w:pPr>
          </w:p>
          <w:p w14:paraId="61B3DD3F" w14:textId="36F2C561" w:rsidR="004F5F2D" w:rsidRPr="0075728E" w:rsidRDefault="0075728E">
            <w:pPr>
              <w:pStyle w:val="Brdtekst"/>
              <w:rPr>
                <w:rFonts w:ascii="Calibri" w:hAnsi="Calibri"/>
                <w:i/>
                <w:lang w:val="nb-NO"/>
              </w:rPr>
            </w:pPr>
            <w:r>
              <w:rPr>
                <w:rFonts w:ascii="Calibri" w:hAnsi="Calibri"/>
                <w:i/>
                <w:lang w:val="nb-NO"/>
              </w:rPr>
              <w:t xml:space="preserve">Organisering av </w:t>
            </w:r>
            <w:r w:rsidRPr="0075728E">
              <w:rPr>
                <w:rFonts w:ascii="Calibri" w:hAnsi="Calibri"/>
                <w:i/>
                <w:lang w:val="nb-NO"/>
              </w:rPr>
              <w:t>FAU</w:t>
            </w:r>
            <w:r>
              <w:rPr>
                <w:rFonts w:ascii="Calibri" w:hAnsi="Calibri"/>
                <w:i/>
                <w:lang w:val="nb-NO"/>
              </w:rPr>
              <w:t>-arbeidet</w:t>
            </w:r>
          </w:p>
          <w:p w14:paraId="4C3B954C" w14:textId="61BE4CAF" w:rsidR="001A2EA6" w:rsidRDefault="0075728E" w:rsidP="001A2EA6">
            <w:pPr>
              <w:pStyle w:val="Brdtekst"/>
              <w:rPr>
                <w:rFonts w:ascii="Calibri" w:hAnsi="Calibri"/>
                <w:lang w:val="nb-NO"/>
              </w:rPr>
            </w:pPr>
            <w:r>
              <w:rPr>
                <w:rFonts w:ascii="Calibri" w:hAnsi="Calibri"/>
                <w:lang w:val="nb-NO"/>
              </w:rPr>
              <w:t xml:space="preserve">FAU </w:t>
            </w:r>
            <w:r w:rsidR="006A28DA">
              <w:rPr>
                <w:rFonts w:ascii="Calibri" w:hAnsi="Calibri"/>
                <w:lang w:val="nb-NO"/>
              </w:rPr>
              <w:t xml:space="preserve">foreslår at det vurderes å velge </w:t>
            </w:r>
            <w:r w:rsidR="001A2EA6">
              <w:rPr>
                <w:rFonts w:ascii="Calibri" w:hAnsi="Calibri"/>
                <w:lang w:val="nb-NO"/>
              </w:rPr>
              <w:t>to representanter for hver avdeling</w:t>
            </w:r>
            <w:r w:rsidR="006A28DA">
              <w:rPr>
                <w:rFonts w:ascii="Calibri" w:hAnsi="Calibri"/>
                <w:lang w:val="nb-NO"/>
              </w:rPr>
              <w:t xml:space="preserve">, ev. en representant og en vara slik at alle avdelinger er representert (vi opplever dessverre varierende oppmøte både på møter og arrangementer). For å unngå misforståelser foreslår vi at det lages en rutine for FAU arbeidet, hvilke forventinger barnehagen har til FAU, hva FAU arbeidet innebærer og hvilke forventninger FAU </w:t>
            </w:r>
            <w:r w:rsidR="00DB773D">
              <w:rPr>
                <w:rFonts w:ascii="Calibri" w:hAnsi="Calibri"/>
                <w:lang w:val="nb-NO"/>
              </w:rPr>
              <w:t xml:space="preserve">selv </w:t>
            </w:r>
            <w:r w:rsidR="006A28DA">
              <w:rPr>
                <w:rFonts w:ascii="Calibri" w:hAnsi="Calibri"/>
                <w:lang w:val="nb-NO"/>
              </w:rPr>
              <w:t xml:space="preserve">har til FAU representantene og FAU leder. </w:t>
            </w:r>
          </w:p>
          <w:p w14:paraId="6467B3F4" w14:textId="796F7838" w:rsidR="006A28DA" w:rsidRDefault="006A28DA" w:rsidP="001A2EA6">
            <w:pPr>
              <w:pStyle w:val="Brdtekst"/>
              <w:rPr>
                <w:rFonts w:ascii="Calibri" w:hAnsi="Calibri"/>
                <w:lang w:val="nb-NO"/>
              </w:rPr>
            </w:pPr>
          </w:p>
          <w:p w14:paraId="62307363" w14:textId="282D3768" w:rsidR="001A2EA6" w:rsidRPr="006A28DA" w:rsidRDefault="006A28DA">
            <w:pPr>
              <w:pStyle w:val="Brdtekst"/>
              <w:rPr>
                <w:rFonts w:ascii="Calibri" w:hAnsi="Calibri"/>
                <w:b/>
                <w:lang w:val="nb-NO"/>
              </w:rPr>
            </w:pPr>
            <w:r w:rsidRPr="006A28DA">
              <w:rPr>
                <w:rFonts w:ascii="Calibri" w:hAnsi="Calibri"/>
                <w:b/>
                <w:lang w:val="nb-NO"/>
              </w:rPr>
              <w:t>Neste møte: Mandag 27. april kl</w:t>
            </w:r>
            <w:r>
              <w:rPr>
                <w:rFonts w:ascii="Calibri" w:hAnsi="Calibri"/>
                <w:b/>
                <w:lang w:val="nb-NO"/>
              </w:rPr>
              <w:t>.</w:t>
            </w:r>
            <w:r w:rsidRPr="006A28DA">
              <w:rPr>
                <w:rFonts w:ascii="Calibri" w:hAnsi="Calibri"/>
                <w:b/>
                <w:lang w:val="nb-NO"/>
              </w:rPr>
              <w:t xml:space="preserve"> 15:30</w:t>
            </w:r>
            <w:r>
              <w:rPr>
                <w:rFonts w:ascii="Calibri" w:hAnsi="Calibri"/>
                <w:b/>
                <w:lang w:val="nb-NO"/>
              </w:rPr>
              <w:t>.</w:t>
            </w: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C78AE2" w14:textId="77777777" w:rsidR="00061E87" w:rsidRPr="0095669F" w:rsidRDefault="00061E87">
            <w:pPr>
              <w:pStyle w:val="Brdtekst"/>
              <w:rPr>
                <w:rFonts w:ascii="Calibri" w:hAnsi="Calibri"/>
                <w:lang w:val="nb-NO"/>
              </w:rPr>
            </w:pPr>
          </w:p>
        </w:tc>
      </w:tr>
    </w:tbl>
    <w:p w14:paraId="63BF7E8F" w14:textId="74146A66" w:rsidR="0034303C" w:rsidRPr="0095669F" w:rsidRDefault="0034303C" w:rsidP="00061E87">
      <w:pPr>
        <w:pStyle w:val="Brdtekst"/>
        <w:widowControl w:val="0"/>
        <w:rPr>
          <w:rFonts w:ascii="Calibri" w:hAnsi="Calibri"/>
          <w:lang w:val="nb-NO"/>
        </w:rPr>
      </w:pPr>
      <w:r w:rsidRPr="0095669F">
        <w:rPr>
          <w:rFonts w:ascii="Calibri" w:hAnsi="Calibri"/>
          <w:lang w:val="nb-NO"/>
        </w:rPr>
        <w:tab/>
      </w:r>
      <w:r w:rsidRPr="0095669F">
        <w:rPr>
          <w:rFonts w:ascii="Calibri" w:hAnsi="Calibri"/>
          <w:lang w:val="nb-NO"/>
        </w:rPr>
        <w:tab/>
      </w:r>
    </w:p>
    <w:p w14:paraId="7F1B8C7F" w14:textId="15772D27" w:rsidR="006A3C19" w:rsidRPr="0034303C" w:rsidRDefault="008F4509" w:rsidP="00794ED3">
      <w:pPr>
        <w:pStyle w:val="Brdtekst"/>
        <w:rPr>
          <w:rFonts w:ascii="Calibri" w:hAnsi="Calibri"/>
          <w:lang w:val="nn-NO"/>
        </w:rPr>
      </w:pPr>
      <w:r w:rsidRPr="0034303C">
        <w:rPr>
          <w:rFonts w:ascii="Calibri" w:hAnsi="Calibri"/>
          <w:lang w:val="nn-NO"/>
        </w:rPr>
        <w:t>Dato:</w:t>
      </w:r>
      <w:r w:rsidR="009957BC">
        <w:rPr>
          <w:rFonts w:ascii="Calibri" w:hAnsi="Calibri"/>
          <w:lang w:val="nn-NO"/>
        </w:rPr>
        <w:t xml:space="preserve"> </w:t>
      </w:r>
      <w:r w:rsidR="00C52BDC">
        <w:rPr>
          <w:rFonts w:ascii="Calibri" w:hAnsi="Calibri"/>
          <w:lang w:val="nn-NO"/>
        </w:rPr>
        <w:t>05.02.2020</w:t>
      </w:r>
    </w:p>
    <w:p w14:paraId="5EE9E217" w14:textId="10B7E399" w:rsidR="006A3C19" w:rsidRPr="0034303C" w:rsidRDefault="001C0686" w:rsidP="00801A50">
      <w:pPr>
        <w:pStyle w:val="Brdtekst"/>
        <w:rPr>
          <w:rFonts w:ascii="Calibri" w:hAnsi="Calibri"/>
          <w:lang w:val="nn-NO"/>
        </w:rPr>
      </w:pPr>
      <w:r w:rsidRPr="0034303C">
        <w:rPr>
          <w:rFonts w:ascii="Calibri" w:eastAsia="Calibri" w:hAnsi="Calibri" w:cs="Calibri"/>
          <w:lang w:val="nn-NO"/>
        </w:rPr>
        <w:t>REFERENT</w:t>
      </w:r>
      <w:r w:rsidR="008F4509" w:rsidRPr="0034303C">
        <w:rPr>
          <w:rFonts w:ascii="Calibri" w:eastAsia="Calibri" w:hAnsi="Calibri" w:cs="Calibri"/>
          <w:lang w:val="nn-NO"/>
        </w:rPr>
        <w:t>:</w:t>
      </w:r>
      <w:r w:rsidR="009957BC">
        <w:rPr>
          <w:rFonts w:ascii="Calibri" w:eastAsia="Calibri" w:hAnsi="Calibri" w:cs="Calibri"/>
          <w:lang w:val="nn-NO"/>
        </w:rPr>
        <w:t xml:space="preserve"> Silje Vegarud</w:t>
      </w:r>
    </w:p>
    <w:p w14:paraId="4D93733B" w14:textId="77777777" w:rsidR="006A3C19" w:rsidRPr="0034303C" w:rsidRDefault="006A3C19" w:rsidP="00794ED3">
      <w:pPr>
        <w:pStyle w:val="Brdtekst"/>
        <w:rPr>
          <w:rFonts w:ascii="Calibri" w:hAnsi="Calibri"/>
          <w:lang w:val="nn-NO"/>
        </w:rPr>
      </w:pPr>
    </w:p>
    <w:sectPr w:rsidR="006A3C19" w:rsidRPr="0034303C" w:rsidSect="006A3C19">
      <w:pgSz w:w="11900" w:h="16840"/>
      <w:pgMar w:top="851" w:right="851" w:bottom="851" w:left="85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2516" w14:textId="77777777" w:rsidR="0089389A" w:rsidRDefault="0089389A" w:rsidP="000C16FA">
      <w:r>
        <w:separator/>
      </w:r>
    </w:p>
  </w:endnote>
  <w:endnote w:type="continuationSeparator" w:id="0">
    <w:p w14:paraId="408284CF" w14:textId="77777777" w:rsidR="0089389A" w:rsidRDefault="0089389A" w:rsidP="000C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9A926" w14:textId="77777777" w:rsidR="0089389A" w:rsidRDefault="0089389A" w:rsidP="000C16FA">
      <w:r>
        <w:separator/>
      </w:r>
    </w:p>
  </w:footnote>
  <w:footnote w:type="continuationSeparator" w:id="0">
    <w:p w14:paraId="32015B2C" w14:textId="77777777" w:rsidR="0089389A" w:rsidRDefault="0089389A" w:rsidP="000C1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C1358A"/>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C0FD0"/>
    <w:multiLevelType w:val="hybridMultilevel"/>
    <w:tmpl w:val="3E2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01BC3"/>
    <w:multiLevelType w:val="hybridMultilevel"/>
    <w:tmpl w:val="2DDCBF5A"/>
    <w:lvl w:ilvl="0" w:tplc="2CD8A9CA">
      <w:start w:val="4"/>
      <w:numFmt w:val="bullet"/>
      <w:lvlText w:val="-"/>
      <w:lvlJc w:val="left"/>
      <w:pPr>
        <w:ind w:left="720" w:hanging="36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D4B3E"/>
    <w:multiLevelType w:val="hybridMultilevel"/>
    <w:tmpl w:val="9E301810"/>
    <w:lvl w:ilvl="0" w:tplc="49103A78">
      <w:start w:val="100"/>
      <w:numFmt w:val="bullet"/>
      <w:lvlText w:val="-"/>
      <w:lvlJc w:val="left"/>
      <w:pPr>
        <w:ind w:left="720" w:hanging="360"/>
      </w:pPr>
      <w:rPr>
        <w:rFonts w:ascii="Calibri" w:eastAsia="Arial Unicode MS"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E5EE8"/>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10A5B"/>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502CC"/>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7652E"/>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D54D9"/>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330EB"/>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3070E"/>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24958"/>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D61BE"/>
    <w:multiLevelType w:val="hybridMultilevel"/>
    <w:tmpl w:val="39865996"/>
    <w:lvl w:ilvl="0" w:tplc="4D3C573E">
      <w:start w:val="100"/>
      <w:numFmt w:val="bullet"/>
      <w:lvlText w:val="-"/>
      <w:lvlJc w:val="left"/>
      <w:pPr>
        <w:ind w:left="720" w:hanging="360"/>
      </w:pPr>
      <w:rPr>
        <w:rFonts w:ascii="Calibri" w:eastAsia="Arial Unicode MS"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E2EFE"/>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631D1"/>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E129D"/>
    <w:multiLevelType w:val="hybridMultilevel"/>
    <w:tmpl w:val="8F44A7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E546073"/>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806E9"/>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B5FD7"/>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2064F"/>
    <w:multiLevelType w:val="hybridMultilevel"/>
    <w:tmpl w:val="DA3826CC"/>
    <w:lvl w:ilvl="0" w:tplc="DF10225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E2F02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0812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4C7B6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B6999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0E492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82BBE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BE8C8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6AB73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AAB57E0"/>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3"/>
  </w:num>
  <w:num w:numId="13">
    <w:abstractNumId w:val="14"/>
  </w:num>
  <w:num w:numId="14">
    <w:abstractNumId w:val="26"/>
  </w:num>
  <w:num w:numId="15">
    <w:abstractNumId w:val="9"/>
  </w:num>
  <w:num w:numId="16">
    <w:abstractNumId w:val="10"/>
  </w:num>
  <w:num w:numId="17">
    <w:abstractNumId w:val="25"/>
  </w:num>
  <w:num w:numId="18">
    <w:abstractNumId w:val="17"/>
  </w:num>
  <w:num w:numId="19">
    <w:abstractNumId w:val="15"/>
  </w:num>
  <w:num w:numId="20">
    <w:abstractNumId w:val="11"/>
  </w:num>
  <w:num w:numId="21">
    <w:abstractNumId w:val="22"/>
  </w:num>
  <w:num w:numId="22">
    <w:abstractNumId w:val="29"/>
  </w:num>
  <w:num w:numId="23">
    <w:abstractNumId w:val="27"/>
  </w:num>
  <w:num w:numId="24">
    <w:abstractNumId w:val="16"/>
  </w:num>
  <w:num w:numId="25">
    <w:abstractNumId w:val="20"/>
  </w:num>
  <w:num w:numId="26">
    <w:abstractNumId w:val="23"/>
  </w:num>
  <w:num w:numId="27">
    <w:abstractNumId w:val="21"/>
  </w:num>
  <w:num w:numId="28">
    <w:abstractNumId w:val="12"/>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19"/>
    <w:rsid w:val="00006C5D"/>
    <w:rsid w:val="00010597"/>
    <w:rsid w:val="000159C7"/>
    <w:rsid w:val="000202CE"/>
    <w:rsid w:val="00032F46"/>
    <w:rsid w:val="00036B03"/>
    <w:rsid w:val="000429FC"/>
    <w:rsid w:val="00043016"/>
    <w:rsid w:val="0004387D"/>
    <w:rsid w:val="00044721"/>
    <w:rsid w:val="00046158"/>
    <w:rsid w:val="00046DEF"/>
    <w:rsid w:val="000507DB"/>
    <w:rsid w:val="0005139B"/>
    <w:rsid w:val="000516E4"/>
    <w:rsid w:val="000537AC"/>
    <w:rsid w:val="00055D32"/>
    <w:rsid w:val="000602EF"/>
    <w:rsid w:val="00060F7B"/>
    <w:rsid w:val="00060FFE"/>
    <w:rsid w:val="0006139F"/>
    <w:rsid w:val="00061E87"/>
    <w:rsid w:val="00061F73"/>
    <w:rsid w:val="000659B4"/>
    <w:rsid w:val="0007229A"/>
    <w:rsid w:val="00080754"/>
    <w:rsid w:val="0008093C"/>
    <w:rsid w:val="00083EFD"/>
    <w:rsid w:val="00087CB8"/>
    <w:rsid w:val="00091304"/>
    <w:rsid w:val="0009496A"/>
    <w:rsid w:val="000953D8"/>
    <w:rsid w:val="000973DE"/>
    <w:rsid w:val="000B68FE"/>
    <w:rsid w:val="000C16FA"/>
    <w:rsid w:val="000D6C22"/>
    <w:rsid w:val="000E0441"/>
    <w:rsid w:val="000E1F3D"/>
    <w:rsid w:val="000F5F6D"/>
    <w:rsid w:val="000F652C"/>
    <w:rsid w:val="001047EB"/>
    <w:rsid w:val="00115FD7"/>
    <w:rsid w:val="00116CFF"/>
    <w:rsid w:val="0011778F"/>
    <w:rsid w:val="0012024D"/>
    <w:rsid w:val="001207B5"/>
    <w:rsid w:val="00120B85"/>
    <w:rsid w:val="00125F30"/>
    <w:rsid w:val="00126B7E"/>
    <w:rsid w:val="0013055F"/>
    <w:rsid w:val="00132D14"/>
    <w:rsid w:val="00140BEC"/>
    <w:rsid w:val="00143B6B"/>
    <w:rsid w:val="00152AF7"/>
    <w:rsid w:val="00154ACC"/>
    <w:rsid w:val="0015677A"/>
    <w:rsid w:val="001603CF"/>
    <w:rsid w:val="0016150C"/>
    <w:rsid w:val="001617A4"/>
    <w:rsid w:val="00165ECB"/>
    <w:rsid w:val="00171AD4"/>
    <w:rsid w:val="0017412F"/>
    <w:rsid w:val="001842DB"/>
    <w:rsid w:val="00186E7B"/>
    <w:rsid w:val="0018781F"/>
    <w:rsid w:val="00190F17"/>
    <w:rsid w:val="00192A74"/>
    <w:rsid w:val="001967D9"/>
    <w:rsid w:val="001A0474"/>
    <w:rsid w:val="001A2EA6"/>
    <w:rsid w:val="001A4BBC"/>
    <w:rsid w:val="001A4C74"/>
    <w:rsid w:val="001A5628"/>
    <w:rsid w:val="001B0683"/>
    <w:rsid w:val="001B2DDB"/>
    <w:rsid w:val="001C0686"/>
    <w:rsid w:val="001D5B64"/>
    <w:rsid w:val="001D6FD9"/>
    <w:rsid w:val="001E01CF"/>
    <w:rsid w:val="001E12BC"/>
    <w:rsid w:val="001E52BA"/>
    <w:rsid w:val="001E7DE1"/>
    <w:rsid w:val="001F7FEC"/>
    <w:rsid w:val="00200661"/>
    <w:rsid w:val="00200A42"/>
    <w:rsid w:val="00211361"/>
    <w:rsid w:val="00213F58"/>
    <w:rsid w:val="00220E2F"/>
    <w:rsid w:val="002218D1"/>
    <w:rsid w:val="00222BEC"/>
    <w:rsid w:val="0023444F"/>
    <w:rsid w:val="0025034F"/>
    <w:rsid w:val="00252271"/>
    <w:rsid w:val="00252337"/>
    <w:rsid w:val="00261E9A"/>
    <w:rsid w:val="00262648"/>
    <w:rsid w:val="00264C66"/>
    <w:rsid w:val="00265D85"/>
    <w:rsid w:val="00274E16"/>
    <w:rsid w:val="00284146"/>
    <w:rsid w:val="002919CC"/>
    <w:rsid w:val="0029237D"/>
    <w:rsid w:val="002A3024"/>
    <w:rsid w:val="002B0294"/>
    <w:rsid w:val="002B31EA"/>
    <w:rsid w:val="002B55B8"/>
    <w:rsid w:val="002B678B"/>
    <w:rsid w:val="002C4EDF"/>
    <w:rsid w:val="002D5D5B"/>
    <w:rsid w:val="002E011E"/>
    <w:rsid w:val="002E231D"/>
    <w:rsid w:val="002E283D"/>
    <w:rsid w:val="002F1872"/>
    <w:rsid w:val="002F41D5"/>
    <w:rsid w:val="00306F7A"/>
    <w:rsid w:val="003107ED"/>
    <w:rsid w:val="003145A2"/>
    <w:rsid w:val="003265BF"/>
    <w:rsid w:val="00333484"/>
    <w:rsid w:val="00342C2E"/>
    <w:rsid w:val="0034303C"/>
    <w:rsid w:val="003436AD"/>
    <w:rsid w:val="003502C2"/>
    <w:rsid w:val="00353096"/>
    <w:rsid w:val="00356692"/>
    <w:rsid w:val="003604DE"/>
    <w:rsid w:val="00360AD7"/>
    <w:rsid w:val="0036465C"/>
    <w:rsid w:val="0036566E"/>
    <w:rsid w:val="00366F2E"/>
    <w:rsid w:val="003673BA"/>
    <w:rsid w:val="00377DE0"/>
    <w:rsid w:val="0039397D"/>
    <w:rsid w:val="00397144"/>
    <w:rsid w:val="003A2304"/>
    <w:rsid w:val="003A772D"/>
    <w:rsid w:val="003B5569"/>
    <w:rsid w:val="003B6AA6"/>
    <w:rsid w:val="003C0135"/>
    <w:rsid w:val="003D216C"/>
    <w:rsid w:val="003D5688"/>
    <w:rsid w:val="003E37A2"/>
    <w:rsid w:val="003E6205"/>
    <w:rsid w:val="003F4E77"/>
    <w:rsid w:val="00403570"/>
    <w:rsid w:val="00407A29"/>
    <w:rsid w:val="00414347"/>
    <w:rsid w:val="00417CF2"/>
    <w:rsid w:val="00424E15"/>
    <w:rsid w:val="00427D89"/>
    <w:rsid w:val="0043101F"/>
    <w:rsid w:val="004324D2"/>
    <w:rsid w:val="004432D7"/>
    <w:rsid w:val="004454B0"/>
    <w:rsid w:val="00447AD7"/>
    <w:rsid w:val="00452804"/>
    <w:rsid w:val="00454805"/>
    <w:rsid w:val="00455677"/>
    <w:rsid w:val="00476F01"/>
    <w:rsid w:val="0047742B"/>
    <w:rsid w:val="00480EFA"/>
    <w:rsid w:val="00482F84"/>
    <w:rsid w:val="004927CD"/>
    <w:rsid w:val="004A362A"/>
    <w:rsid w:val="004B14CB"/>
    <w:rsid w:val="004C2F44"/>
    <w:rsid w:val="004C735F"/>
    <w:rsid w:val="004E0EBE"/>
    <w:rsid w:val="004E1397"/>
    <w:rsid w:val="004E2694"/>
    <w:rsid w:val="004E2DDA"/>
    <w:rsid w:val="004E648B"/>
    <w:rsid w:val="004F09DB"/>
    <w:rsid w:val="004F31C3"/>
    <w:rsid w:val="004F576B"/>
    <w:rsid w:val="004F5F2D"/>
    <w:rsid w:val="00502D1A"/>
    <w:rsid w:val="00507685"/>
    <w:rsid w:val="00507C1D"/>
    <w:rsid w:val="00507C93"/>
    <w:rsid w:val="005139B0"/>
    <w:rsid w:val="00517444"/>
    <w:rsid w:val="005236B5"/>
    <w:rsid w:val="0052542D"/>
    <w:rsid w:val="0053377F"/>
    <w:rsid w:val="005375DC"/>
    <w:rsid w:val="00547EDC"/>
    <w:rsid w:val="00551BC6"/>
    <w:rsid w:val="00551FB4"/>
    <w:rsid w:val="00552A8B"/>
    <w:rsid w:val="0055680D"/>
    <w:rsid w:val="0056241D"/>
    <w:rsid w:val="00563AFE"/>
    <w:rsid w:val="00571255"/>
    <w:rsid w:val="0057140E"/>
    <w:rsid w:val="005A2191"/>
    <w:rsid w:val="005A2D80"/>
    <w:rsid w:val="005A2DFE"/>
    <w:rsid w:val="005A403D"/>
    <w:rsid w:val="005A4992"/>
    <w:rsid w:val="005A73F2"/>
    <w:rsid w:val="005B034A"/>
    <w:rsid w:val="005B0F81"/>
    <w:rsid w:val="005B32B5"/>
    <w:rsid w:val="005B7AF5"/>
    <w:rsid w:val="005C39C2"/>
    <w:rsid w:val="005C3F45"/>
    <w:rsid w:val="005D252F"/>
    <w:rsid w:val="005E5A5A"/>
    <w:rsid w:val="005E7FCF"/>
    <w:rsid w:val="005F1E71"/>
    <w:rsid w:val="005F2A88"/>
    <w:rsid w:val="005F58D5"/>
    <w:rsid w:val="005F7141"/>
    <w:rsid w:val="005F7384"/>
    <w:rsid w:val="0060397F"/>
    <w:rsid w:val="00606331"/>
    <w:rsid w:val="00612E1B"/>
    <w:rsid w:val="00620FB7"/>
    <w:rsid w:val="00624BC7"/>
    <w:rsid w:val="006269B2"/>
    <w:rsid w:val="00627BFA"/>
    <w:rsid w:val="00632420"/>
    <w:rsid w:val="00633F87"/>
    <w:rsid w:val="006374A5"/>
    <w:rsid w:val="006501DC"/>
    <w:rsid w:val="006517C5"/>
    <w:rsid w:val="0067273E"/>
    <w:rsid w:val="00682BE7"/>
    <w:rsid w:val="0068608B"/>
    <w:rsid w:val="006A28DA"/>
    <w:rsid w:val="006A3C19"/>
    <w:rsid w:val="006A5F1A"/>
    <w:rsid w:val="006B2E4B"/>
    <w:rsid w:val="006B41E2"/>
    <w:rsid w:val="006C5033"/>
    <w:rsid w:val="006F15EA"/>
    <w:rsid w:val="006F1BE7"/>
    <w:rsid w:val="00704296"/>
    <w:rsid w:val="00706C84"/>
    <w:rsid w:val="00713BBC"/>
    <w:rsid w:val="00714A37"/>
    <w:rsid w:val="00716D1C"/>
    <w:rsid w:val="00722773"/>
    <w:rsid w:val="00726A52"/>
    <w:rsid w:val="007300DA"/>
    <w:rsid w:val="00730CFD"/>
    <w:rsid w:val="007320B6"/>
    <w:rsid w:val="007332F0"/>
    <w:rsid w:val="0073408A"/>
    <w:rsid w:val="00734C1A"/>
    <w:rsid w:val="00736725"/>
    <w:rsid w:val="0074094E"/>
    <w:rsid w:val="00744F88"/>
    <w:rsid w:val="007522E5"/>
    <w:rsid w:val="007560CF"/>
    <w:rsid w:val="0075728E"/>
    <w:rsid w:val="00761A6D"/>
    <w:rsid w:val="00770605"/>
    <w:rsid w:val="00774AC6"/>
    <w:rsid w:val="00774EB6"/>
    <w:rsid w:val="007832BB"/>
    <w:rsid w:val="00787B0D"/>
    <w:rsid w:val="0079002D"/>
    <w:rsid w:val="00792658"/>
    <w:rsid w:val="007944B7"/>
    <w:rsid w:val="00794ED3"/>
    <w:rsid w:val="00795BFC"/>
    <w:rsid w:val="007A596D"/>
    <w:rsid w:val="007A75EE"/>
    <w:rsid w:val="007B11C8"/>
    <w:rsid w:val="007B7879"/>
    <w:rsid w:val="007C0957"/>
    <w:rsid w:val="007C4D2C"/>
    <w:rsid w:val="007D6705"/>
    <w:rsid w:val="007E210B"/>
    <w:rsid w:val="007E59A4"/>
    <w:rsid w:val="007F0201"/>
    <w:rsid w:val="007F0FC8"/>
    <w:rsid w:val="007F2A69"/>
    <w:rsid w:val="007F44E6"/>
    <w:rsid w:val="008015A0"/>
    <w:rsid w:val="00801A50"/>
    <w:rsid w:val="00804900"/>
    <w:rsid w:val="00805385"/>
    <w:rsid w:val="00807180"/>
    <w:rsid w:val="008071C9"/>
    <w:rsid w:val="00815CA9"/>
    <w:rsid w:val="0082273B"/>
    <w:rsid w:val="00822A35"/>
    <w:rsid w:val="00825D5F"/>
    <w:rsid w:val="008273FB"/>
    <w:rsid w:val="00832A72"/>
    <w:rsid w:val="00833FD9"/>
    <w:rsid w:val="00835E39"/>
    <w:rsid w:val="0084348E"/>
    <w:rsid w:val="00846C30"/>
    <w:rsid w:val="008520B6"/>
    <w:rsid w:val="00853232"/>
    <w:rsid w:val="00856321"/>
    <w:rsid w:val="00857C06"/>
    <w:rsid w:val="00860874"/>
    <w:rsid w:val="00860D21"/>
    <w:rsid w:val="00870A2F"/>
    <w:rsid w:val="008820E0"/>
    <w:rsid w:val="00892635"/>
    <w:rsid w:val="0089389A"/>
    <w:rsid w:val="00893BC6"/>
    <w:rsid w:val="008A2980"/>
    <w:rsid w:val="008B5495"/>
    <w:rsid w:val="008B63A9"/>
    <w:rsid w:val="008C3438"/>
    <w:rsid w:val="008C3679"/>
    <w:rsid w:val="008C530A"/>
    <w:rsid w:val="008C5FE9"/>
    <w:rsid w:val="008D3672"/>
    <w:rsid w:val="008D5B56"/>
    <w:rsid w:val="008E142D"/>
    <w:rsid w:val="008E19FC"/>
    <w:rsid w:val="008F0FC6"/>
    <w:rsid w:val="008F3B77"/>
    <w:rsid w:val="008F4509"/>
    <w:rsid w:val="008F52DC"/>
    <w:rsid w:val="008F57DD"/>
    <w:rsid w:val="008F6650"/>
    <w:rsid w:val="008F66D3"/>
    <w:rsid w:val="00900F75"/>
    <w:rsid w:val="00910A84"/>
    <w:rsid w:val="0091331E"/>
    <w:rsid w:val="00921363"/>
    <w:rsid w:val="009225AC"/>
    <w:rsid w:val="009340A4"/>
    <w:rsid w:val="009358C7"/>
    <w:rsid w:val="00936119"/>
    <w:rsid w:val="00937B9D"/>
    <w:rsid w:val="0095669F"/>
    <w:rsid w:val="009575F0"/>
    <w:rsid w:val="009623D4"/>
    <w:rsid w:val="00962F1C"/>
    <w:rsid w:val="0098177D"/>
    <w:rsid w:val="00986D41"/>
    <w:rsid w:val="009928B4"/>
    <w:rsid w:val="009957BC"/>
    <w:rsid w:val="009B6C2E"/>
    <w:rsid w:val="009B7367"/>
    <w:rsid w:val="009C1964"/>
    <w:rsid w:val="009C2F6E"/>
    <w:rsid w:val="009C316B"/>
    <w:rsid w:val="009C73C2"/>
    <w:rsid w:val="009D1E21"/>
    <w:rsid w:val="009D3AD6"/>
    <w:rsid w:val="009D428E"/>
    <w:rsid w:val="009E2AD6"/>
    <w:rsid w:val="009E52D7"/>
    <w:rsid w:val="009E7F1F"/>
    <w:rsid w:val="009F0D64"/>
    <w:rsid w:val="009F295E"/>
    <w:rsid w:val="009F4F3D"/>
    <w:rsid w:val="00A020F1"/>
    <w:rsid w:val="00A02747"/>
    <w:rsid w:val="00A056DC"/>
    <w:rsid w:val="00A10DEB"/>
    <w:rsid w:val="00A16551"/>
    <w:rsid w:val="00A2414E"/>
    <w:rsid w:val="00A2655C"/>
    <w:rsid w:val="00A352A6"/>
    <w:rsid w:val="00A36204"/>
    <w:rsid w:val="00A3784F"/>
    <w:rsid w:val="00A40334"/>
    <w:rsid w:val="00A40345"/>
    <w:rsid w:val="00A41BE3"/>
    <w:rsid w:val="00A44063"/>
    <w:rsid w:val="00A44F5B"/>
    <w:rsid w:val="00A4504B"/>
    <w:rsid w:val="00A4521E"/>
    <w:rsid w:val="00A45240"/>
    <w:rsid w:val="00A46910"/>
    <w:rsid w:val="00A518AB"/>
    <w:rsid w:val="00A521AD"/>
    <w:rsid w:val="00A63BFC"/>
    <w:rsid w:val="00A74A7F"/>
    <w:rsid w:val="00A75C61"/>
    <w:rsid w:val="00A810CF"/>
    <w:rsid w:val="00A84935"/>
    <w:rsid w:val="00A86CAB"/>
    <w:rsid w:val="00A96592"/>
    <w:rsid w:val="00AA3EEB"/>
    <w:rsid w:val="00AA61AE"/>
    <w:rsid w:val="00AA63DF"/>
    <w:rsid w:val="00AB0B77"/>
    <w:rsid w:val="00AB2040"/>
    <w:rsid w:val="00AB23F6"/>
    <w:rsid w:val="00AB7532"/>
    <w:rsid w:val="00AC0D6D"/>
    <w:rsid w:val="00AD19D9"/>
    <w:rsid w:val="00AD1B07"/>
    <w:rsid w:val="00AD5E92"/>
    <w:rsid w:val="00AE6BF4"/>
    <w:rsid w:val="00AF026E"/>
    <w:rsid w:val="00AF06CD"/>
    <w:rsid w:val="00AF38C3"/>
    <w:rsid w:val="00AF5184"/>
    <w:rsid w:val="00B023BA"/>
    <w:rsid w:val="00B07568"/>
    <w:rsid w:val="00B12741"/>
    <w:rsid w:val="00B13171"/>
    <w:rsid w:val="00B147A0"/>
    <w:rsid w:val="00B2348D"/>
    <w:rsid w:val="00B24D98"/>
    <w:rsid w:val="00B259A8"/>
    <w:rsid w:val="00B30390"/>
    <w:rsid w:val="00B330DF"/>
    <w:rsid w:val="00B35C7A"/>
    <w:rsid w:val="00B40B76"/>
    <w:rsid w:val="00B63D7B"/>
    <w:rsid w:val="00B65772"/>
    <w:rsid w:val="00B740C9"/>
    <w:rsid w:val="00B83F0B"/>
    <w:rsid w:val="00B86CB9"/>
    <w:rsid w:val="00B87515"/>
    <w:rsid w:val="00B90A62"/>
    <w:rsid w:val="00B9358C"/>
    <w:rsid w:val="00B96234"/>
    <w:rsid w:val="00B96B9B"/>
    <w:rsid w:val="00B9765F"/>
    <w:rsid w:val="00BA0DDA"/>
    <w:rsid w:val="00BB3B6D"/>
    <w:rsid w:val="00BB7583"/>
    <w:rsid w:val="00BC0F62"/>
    <w:rsid w:val="00BC2F49"/>
    <w:rsid w:val="00BC38E0"/>
    <w:rsid w:val="00BC4EDA"/>
    <w:rsid w:val="00BC67FD"/>
    <w:rsid w:val="00BD514E"/>
    <w:rsid w:val="00BD7FE0"/>
    <w:rsid w:val="00BE1E4B"/>
    <w:rsid w:val="00BE4906"/>
    <w:rsid w:val="00C00560"/>
    <w:rsid w:val="00C02ED9"/>
    <w:rsid w:val="00C05008"/>
    <w:rsid w:val="00C06123"/>
    <w:rsid w:val="00C103DA"/>
    <w:rsid w:val="00C16912"/>
    <w:rsid w:val="00C25052"/>
    <w:rsid w:val="00C337C4"/>
    <w:rsid w:val="00C35A09"/>
    <w:rsid w:val="00C40150"/>
    <w:rsid w:val="00C404DF"/>
    <w:rsid w:val="00C4057A"/>
    <w:rsid w:val="00C452E7"/>
    <w:rsid w:val="00C46D3E"/>
    <w:rsid w:val="00C5107D"/>
    <w:rsid w:val="00C52BDC"/>
    <w:rsid w:val="00C6108F"/>
    <w:rsid w:val="00C67597"/>
    <w:rsid w:val="00C751E8"/>
    <w:rsid w:val="00C779A5"/>
    <w:rsid w:val="00C81F29"/>
    <w:rsid w:val="00C85578"/>
    <w:rsid w:val="00C8676A"/>
    <w:rsid w:val="00C868D2"/>
    <w:rsid w:val="00C87E8B"/>
    <w:rsid w:val="00C9089C"/>
    <w:rsid w:val="00C92E2D"/>
    <w:rsid w:val="00C93F95"/>
    <w:rsid w:val="00C97E23"/>
    <w:rsid w:val="00CA2144"/>
    <w:rsid w:val="00CD5CA0"/>
    <w:rsid w:val="00CE2519"/>
    <w:rsid w:val="00CE5A28"/>
    <w:rsid w:val="00CE7E9D"/>
    <w:rsid w:val="00CF3F8A"/>
    <w:rsid w:val="00CF6330"/>
    <w:rsid w:val="00D0015E"/>
    <w:rsid w:val="00D00304"/>
    <w:rsid w:val="00D04871"/>
    <w:rsid w:val="00D061C5"/>
    <w:rsid w:val="00D14696"/>
    <w:rsid w:val="00D16875"/>
    <w:rsid w:val="00D2063E"/>
    <w:rsid w:val="00D22EB6"/>
    <w:rsid w:val="00D251E4"/>
    <w:rsid w:val="00D34335"/>
    <w:rsid w:val="00D42A74"/>
    <w:rsid w:val="00D43DCA"/>
    <w:rsid w:val="00D528FB"/>
    <w:rsid w:val="00D57221"/>
    <w:rsid w:val="00D61B46"/>
    <w:rsid w:val="00D66948"/>
    <w:rsid w:val="00D741B0"/>
    <w:rsid w:val="00D76C27"/>
    <w:rsid w:val="00D81DDA"/>
    <w:rsid w:val="00D844C8"/>
    <w:rsid w:val="00D85E20"/>
    <w:rsid w:val="00D92FA0"/>
    <w:rsid w:val="00D95377"/>
    <w:rsid w:val="00D971E3"/>
    <w:rsid w:val="00DA2EFC"/>
    <w:rsid w:val="00DA6566"/>
    <w:rsid w:val="00DB4DAE"/>
    <w:rsid w:val="00DB6CC6"/>
    <w:rsid w:val="00DB773D"/>
    <w:rsid w:val="00DC16AB"/>
    <w:rsid w:val="00DC4325"/>
    <w:rsid w:val="00DC58D7"/>
    <w:rsid w:val="00DC58FD"/>
    <w:rsid w:val="00DD039A"/>
    <w:rsid w:val="00DD20E3"/>
    <w:rsid w:val="00DD3D7E"/>
    <w:rsid w:val="00DE1C30"/>
    <w:rsid w:val="00DE4E96"/>
    <w:rsid w:val="00DF64BA"/>
    <w:rsid w:val="00E02C3D"/>
    <w:rsid w:val="00E10CA0"/>
    <w:rsid w:val="00E1397C"/>
    <w:rsid w:val="00E20EC1"/>
    <w:rsid w:val="00E23223"/>
    <w:rsid w:val="00E26891"/>
    <w:rsid w:val="00E320C0"/>
    <w:rsid w:val="00E34671"/>
    <w:rsid w:val="00E44ED3"/>
    <w:rsid w:val="00E4729E"/>
    <w:rsid w:val="00E47EBD"/>
    <w:rsid w:val="00E50E53"/>
    <w:rsid w:val="00E64451"/>
    <w:rsid w:val="00E65F2C"/>
    <w:rsid w:val="00E7046F"/>
    <w:rsid w:val="00E70C2D"/>
    <w:rsid w:val="00E70FA9"/>
    <w:rsid w:val="00E93EE2"/>
    <w:rsid w:val="00E94F89"/>
    <w:rsid w:val="00E95EA7"/>
    <w:rsid w:val="00E9771C"/>
    <w:rsid w:val="00EA0800"/>
    <w:rsid w:val="00EA2A6B"/>
    <w:rsid w:val="00EA6F85"/>
    <w:rsid w:val="00EA716D"/>
    <w:rsid w:val="00EB0F63"/>
    <w:rsid w:val="00EB12A6"/>
    <w:rsid w:val="00EB3B5D"/>
    <w:rsid w:val="00EC1A90"/>
    <w:rsid w:val="00EC5394"/>
    <w:rsid w:val="00EC62FC"/>
    <w:rsid w:val="00ED28A4"/>
    <w:rsid w:val="00ED39BB"/>
    <w:rsid w:val="00ED46EE"/>
    <w:rsid w:val="00EE25AF"/>
    <w:rsid w:val="00EE2DEB"/>
    <w:rsid w:val="00EE4695"/>
    <w:rsid w:val="00EE4B0F"/>
    <w:rsid w:val="00EE597E"/>
    <w:rsid w:val="00EE6964"/>
    <w:rsid w:val="00EF41E1"/>
    <w:rsid w:val="00F00944"/>
    <w:rsid w:val="00F02534"/>
    <w:rsid w:val="00F124BD"/>
    <w:rsid w:val="00F1634A"/>
    <w:rsid w:val="00F16BF5"/>
    <w:rsid w:val="00F2383F"/>
    <w:rsid w:val="00F23E5F"/>
    <w:rsid w:val="00F25303"/>
    <w:rsid w:val="00F27B0C"/>
    <w:rsid w:val="00F34E0C"/>
    <w:rsid w:val="00F358DB"/>
    <w:rsid w:val="00F406F1"/>
    <w:rsid w:val="00F42D4C"/>
    <w:rsid w:val="00F46DB5"/>
    <w:rsid w:val="00F52ABB"/>
    <w:rsid w:val="00F54022"/>
    <w:rsid w:val="00F578D0"/>
    <w:rsid w:val="00F60573"/>
    <w:rsid w:val="00F6132A"/>
    <w:rsid w:val="00F63885"/>
    <w:rsid w:val="00F65C65"/>
    <w:rsid w:val="00F732B0"/>
    <w:rsid w:val="00F74AC7"/>
    <w:rsid w:val="00F77EDF"/>
    <w:rsid w:val="00F816DC"/>
    <w:rsid w:val="00FA1725"/>
    <w:rsid w:val="00FB1F9C"/>
    <w:rsid w:val="00FC1010"/>
    <w:rsid w:val="00FD4AF9"/>
    <w:rsid w:val="00FD68D4"/>
    <w:rsid w:val="00FE3010"/>
    <w:rsid w:val="00FE367B"/>
    <w:rsid w:val="00FE7618"/>
    <w:rsid w:val="00FF1080"/>
    <w:rsid w:val="00FF27E3"/>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30203E"/>
  <w15:docId w15:val="{6BFCA5E2-E47C-4900-B16C-E67BC706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nb-NO" w:eastAsia="nb-NO"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A3C19"/>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6A3C19"/>
    <w:rPr>
      <w:u w:val="single"/>
    </w:rPr>
  </w:style>
  <w:style w:type="table" w:customStyle="1" w:styleId="TableNormal">
    <w:name w:val="Table Normal"/>
    <w:rsid w:val="006A3C19"/>
    <w:tblPr>
      <w:tblInd w:w="0" w:type="dxa"/>
      <w:tblCellMar>
        <w:top w:w="0" w:type="dxa"/>
        <w:left w:w="0" w:type="dxa"/>
        <w:bottom w:w="0" w:type="dxa"/>
        <w:right w:w="0" w:type="dxa"/>
      </w:tblCellMar>
    </w:tblPr>
  </w:style>
  <w:style w:type="paragraph" w:customStyle="1" w:styleId="Topptekstogbunntekst">
    <w:name w:val="Topptekst og bunntekst"/>
    <w:rsid w:val="006A3C19"/>
    <w:pPr>
      <w:tabs>
        <w:tab w:val="right" w:pos="9020"/>
      </w:tabs>
    </w:pPr>
    <w:rPr>
      <w:rFonts w:ascii="Helvetica" w:hAnsi="Helvetica" w:cs="Arial Unicode MS"/>
      <w:color w:val="000000"/>
    </w:rPr>
  </w:style>
  <w:style w:type="paragraph" w:styleId="Brdtekst">
    <w:name w:val="Body Text"/>
    <w:rsid w:val="006A3C19"/>
    <w:rPr>
      <w:rFonts w:cs="Arial Unicode MS"/>
      <w:color w:val="000000"/>
      <w:u w:color="000000"/>
      <w:lang w:val="sv-SE"/>
    </w:rPr>
  </w:style>
  <w:style w:type="paragraph" w:styleId="Listeavsnitt">
    <w:name w:val="List Paragraph"/>
    <w:basedOn w:val="Normal"/>
    <w:uiPriority w:val="34"/>
    <w:qFormat/>
    <w:rsid w:val="0005139B"/>
    <w:pPr>
      <w:ind w:left="720"/>
      <w:contextualSpacing/>
    </w:pPr>
  </w:style>
  <w:style w:type="character" w:customStyle="1" w:styleId="apple-converted-space">
    <w:name w:val="apple-converted-space"/>
    <w:basedOn w:val="Standardskriftforavsnitt"/>
    <w:rsid w:val="00284146"/>
  </w:style>
  <w:style w:type="character" w:customStyle="1" w:styleId="7oe">
    <w:name w:val="_7oe"/>
    <w:basedOn w:val="Standardskriftforavsnitt"/>
    <w:rsid w:val="0028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D9207C6525B34FB8CF7CB5E8E2F033" ma:contentTypeVersion="11" ma:contentTypeDescription="Create a new document." ma:contentTypeScope="" ma:versionID="64afa9545dc186e3ee69955dee4ecfd6">
  <xsd:schema xmlns:xsd="http://www.w3.org/2001/XMLSchema" xmlns:xs="http://www.w3.org/2001/XMLSchema" xmlns:p="http://schemas.microsoft.com/office/2006/metadata/properties" xmlns:ns3="59626dcd-3dc8-440c-9ce7-fcb95d365fa6" xmlns:ns4="e492af0d-e464-4abd-8fbb-820120cd826d" targetNamespace="http://schemas.microsoft.com/office/2006/metadata/properties" ma:root="true" ma:fieldsID="f7c403f76d0849c805422f8068d9c223" ns3:_="" ns4:_="">
    <xsd:import namespace="59626dcd-3dc8-440c-9ce7-fcb95d365fa6"/>
    <xsd:import namespace="e492af0d-e464-4abd-8fbb-820120cd82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26dcd-3dc8-440c-9ce7-fcb95d365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2af0d-e464-4abd-8fbb-820120cd82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69BFA-D735-421B-B4EA-25AB10D174E1}">
  <ds:schemaRefs>
    <ds:schemaRef ds:uri="http://schemas.microsoft.com/sharepoint/v3/contenttype/forms"/>
  </ds:schemaRefs>
</ds:datastoreItem>
</file>

<file path=customXml/itemProps2.xml><?xml version="1.0" encoding="utf-8"?>
<ds:datastoreItem xmlns:ds="http://schemas.openxmlformats.org/officeDocument/2006/customXml" ds:itemID="{A1798A1D-EB63-4AAD-B085-46ADE13C8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26dcd-3dc8-440c-9ce7-fcb95d365fa6"/>
    <ds:schemaRef ds:uri="e492af0d-e464-4abd-8fbb-820120cd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9A9E8-95C6-496B-919C-F90679B09BEB}">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e492af0d-e464-4abd-8fbb-820120cd826d"/>
    <ds:schemaRef ds:uri="http://purl.org/dc/dcmitype/"/>
    <ds:schemaRef ds:uri="http://schemas.microsoft.com/office/2006/metadata/properties"/>
    <ds:schemaRef ds:uri="http://schemas.microsoft.com/office/infopath/2007/PartnerControls"/>
    <ds:schemaRef ds:uri="59626dcd-3dc8-440c-9ce7-fcb95d365fa6"/>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946</Words>
  <Characters>5015</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Ås kommune</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dc:creator>
  <cp:lastModifiedBy>Cecilie Kolstad</cp:lastModifiedBy>
  <cp:revision>29</cp:revision>
  <dcterms:created xsi:type="dcterms:W3CDTF">2020-02-05T14:05:00Z</dcterms:created>
  <dcterms:modified xsi:type="dcterms:W3CDTF">2020-09-11T06:12:00Z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26a644-be5d-489f-bf1d-9269cb07edbe_Enabled">
    <vt:lpwstr>True</vt:lpwstr>
  </property>
  <property fmtid="{D5CDD505-2E9C-101B-9397-08002B2CF9AE}" pid="3" name="MSIP_Label_c526a644-be5d-489f-bf1d-9269cb07edbe_SiteId">
    <vt:lpwstr>a8d61462-f252-44b2-bf6a-d7231960c041</vt:lpwstr>
  </property>
  <property fmtid="{D5CDD505-2E9C-101B-9397-08002B2CF9AE}" pid="4" name="MSIP_Label_c526a644-be5d-489f-bf1d-9269cb07edbe_Owner">
    <vt:lpwstr>silje.vegarud@statnett.no</vt:lpwstr>
  </property>
  <property fmtid="{D5CDD505-2E9C-101B-9397-08002B2CF9AE}" pid="5" name="MSIP_Label_c526a644-be5d-489f-bf1d-9269cb07edbe_SetDate">
    <vt:lpwstr>2019-10-28T17:26:05.5905604Z</vt:lpwstr>
  </property>
  <property fmtid="{D5CDD505-2E9C-101B-9397-08002B2CF9AE}" pid="6" name="MSIP_Label_c526a644-be5d-489f-bf1d-9269cb07edbe_Name">
    <vt:lpwstr>Annet</vt:lpwstr>
  </property>
  <property fmtid="{D5CDD505-2E9C-101B-9397-08002B2CF9AE}" pid="7" name="MSIP_Label_c526a644-be5d-489f-bf1d-9269cb07edbe_Application">
    <vt:lpwstr>Microsoft Azure Information Protection</vt:lpwstr>
  </property>
  <property fmtid="{D5CDD505-2E9C-101B-9397-08002B2CF9AE}" pid="8" name="MSIP_Label_c526a644-be5d-489f-bf1d-9269cb07edbe_Extended_MSFT_Method">
    <vt:lpwstr>Manual</vt:lpwstr>
  </property>
  <property fmtid="{D5CDD505-2E9C-101B-9397-08002B2CF9AE}" pid="9" name="MSIP_Label_c3d85773-5cd5-4f10-ac4a-b9714896040c_Enabled">
    <vt:lpwstr>True</vt:lpwstr>
  </property>
  <property fmtid="{D5CDD505-2E9C-101B-9397-08002B2CF9AE}" pid="10" name="MSIP_Label_c3d85773-5cd5-4f10-ac4a-b9714896040c_SiteId">
    <vt:lpwstr>a8d61462-f252-44b2-bf6a-d7231960c041</vt:lpwstr>
  </property>
  <property fmtid="{D5CDD505-2E9C-101B-9397-08002B2CF9AE}" pid="11" name="MSIP_Label_c3d85773-5cd5-4f10-ac4a-b9714896040c_Owner">
    <vt:lpwstr>silje.vegarud@statnett.no</vt:lpwstr>
  </property>
  <property fmtid="{D5CDD505-2E9C-101B-9397-08002B2CF9AE}" pid="12" name="MSIP_Label_c3d85773-5cd5-4f10-ac4a-b9714896040c_SetDate">
    <vt:lpwstr>2019-10-28T17:26:05.5905604Z</vt:lpwstr>
  </property>
  <property fmtid="{D5CDD505-2E9C-101B-9397-08002B2CF9AE}" pid="13" name="MSIP_Label_c3d85773-5cd5-4f10-ac4a-b9714896040c_Name">
    <vt:lpwstr>Ikke Statnett-informasjon</vt:lpwstr>
  </property>
  <property fmtid="{D5CDD505-2E9C-101B-9397-08002B2CF9AE}" pid="14" name="MSIP_Label_c3d85773-5cd5-4f10-ac4a-b9714896040c_Application">
    <vt:lpwstr>Microsoft Azure Information Protection</vt:lpwstr>
  </property>
  <property fmtid="{D5CDD505-2E9C-101B-9397-08002B2CF9AE}" pid="15" name="MSIP_Label_c3d85773-5cd5-4f10-ac4a-b9714896040c_Parent">
    <vt:lpwstr>c526a644-be5d-489f-bf1d-9269cb07edbe</vt:lpwstr>
  </property>
  <property fmtid="{D5CDD505-2E9C-101B-9397-08002B2CF9AE}" pid="16" name="MSIP_Label_c3d85773-5cd5-4f10-ac4a-b9714896040c_Extended_MSFT_Method">
    <vt:lpwstr>Manual</vt:lpwstr>
  </property>
  <property fmtid="{D5CDD505-2E9C-101B-9397-08002B2CF9AE}" pid="17" name="Sensitivity">
    <vt:lpwstr>Annet Ikke Statnett-informasjon</vt:lpwstr>
  </property>
  <property fmtid="{D5CDD505-2E9C-101B-9397-08002B2CF9AE}" pid="18" name="ContentTypeId">
    <vt:lpwstr>0x0101007FD9207C6525B34FB8CF7CB5E8E2F033</vt:lpwstr>
  </property>
</Properties>
</file>