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4D00F31" w14:textId="77777777" w:rsidR="006A3C19" w:rsidRPr="004454B0" w:rsidRDefault="00B653B0">
      <w:pPr>
        <w:pStyle w:val="Brdtekst"/>
        <w:rPr>
          <w:rFonts w:ascii="Calibri" w:hAnsi="Calibri"/>
          <w:lang w:val="nb-NO"/>
        </w:rPr>
      </w:pPr>
      <w:r w:rsidRPr="004454B0">
        <w:rPr>
          <w:rFonts w:ascii="Calibri" w:eastAsia="Calibri" w:hAnsi="Calibri" w:cs="Calibri"/>
          <w:b/>
          <w:bCs/>
          <w:sz w:val="32"/>
          <w:szCs w:val="32"/>
          <w:lang w:val="nb-NO"/>
        </w:rPr>
        <w:t>Referat FAU møte</w:t>
      </w:r>
    </w:p>
    <w:p w14:paraId="2CE39941" w14:textId="77777777" w:rsidR="006A3C19" w:rsidRPr="004454B0" w:rsidRDefault="006A3C19">
      <w:pPr>
        <w:pStyle w:val="Brdtekst"/>
        <w:rPr>
          <w:rFonts w:ascii="Calibri" w:hAnsi="Calibri"/>
          <w:lang w:val="nb-NO"/>
        </w:rPr>
      </w:pPr>
    </w:p>
    <w:tbl>
      <w:tblPr>
        <w:tblStyle w:val="TableNormal1"/>
        <w:tblW w:w="78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04"/>
        <w:gridCol w:w="2127"/>
        <w:gridCol w:w="4536"/>
      </w:tblGrid>
      <w:tr w:rsidR="006A3C19" w:rsidRPr="004454B0" w14:paraId="5A92E813" w14:textId="77777777">
        <w:trPr>
          <w:trHeight w:val="743"/>
        </w:trPr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BF3FB" w14:textId="04D7162B" w:rsidR="006A3C19" w:rsidRPr="004A6CDC" w:rsidRDefault="00F03B56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eastAsia="Calibri" w:hAnsi="Calibri" w:cs="Calibri"/>
                <w:bCs/>
                <w:lang w:val="nb-NO"/>
              </w:rPr>
              <w:br/>
            </w:r>
            <w:r w:rsidR="00B653B0" w:rsidRPr="004A6CDC">
              <w:rPr>
                <w:rFonts w:ascii="Calibri" w:eastAsia="Calibri" w:hAnsi="Calibri" w:cs="Calibri"/>
                <w:bCs/>
                <w:lang w:val="nb-NO"/>
              </w:rPr>
              <w:t xml:space="preserve">DATO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1721" w14:textId="77777777" w:rsidR="006A3C19" w:rsidRPr="004A6CDC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28B824A8" w14:textId="77777777" w:rsidR="006A3C19" w:rsidRPr="004A6CDC" w:rsidRDefault="00B653B0" w:rsidP="00B653B0">
            <w:pPr>
              <w:pStyle w:val="Brdtekst"/>
              <w:rPr>
                <w:rFonts w:ascii="Calibri" w:hAnsi="Calibri"/>
                <w:lang w:val="nb-NO"/>
              </w:rPr>
            </w:pPr>
            <w:r w:rsidRPr="004A6CDC">
              <w:rPr>
                <w:rFonts w:ascii="Calibri" w:eastAsia="Calibri" w:hAnsi="Calibri" w:cs="Calibri"/>
                <w:bCs/>
                <w:lang w:val="nb-NO"/>
              </w:rPr>
              <w:t xml:space="preserve">TID 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78E7F" w14:textId="77777777" w:rsidR="006A3C19" w:rsidRPr="004A6CDC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113287DD" w14:textId="77777777" w:rsidR="006A3C19" w:rsidRPr="004A6CDC" w:rsidRDefault="00B653B0" w:rsidP="00B653B0">
            <w:pPr>
              <w:pStyle w:val="Brdtekst"/>
              <w:rPr>
                <w:rFonts w:ascii="Calibri" w:hAnsi="Calibri"/>
                <w:lang w:val="nb-NO"/>
              </w:rPr>
            </w:pPr>
            <w:r w:rsidRPr="004A6CDC">
              <w:rPr>
                <w:rFonts w:ascii="Calibri" w:eastAsia="Calibri" w:hAnsi="Calibri" w:cs="Calibri"/>
                <w:bCs/>
                <w:lang w:val="nb-NO"/>
              </w:rPr>
              <w:t xml:space="preserve">STED </w:t>
            </w:r>
          </w:p>
        </w:tc>
      </w:tr>
      <w:tr w:rsidR="006A3C19" w:rsidRPr="004454B0" w14:paraId="0027C5FF" w14:textId="77777777">
        <w:trPr>
          <w:trHeight w:val="734"/>
        </w:trPr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02FC" w14:textId="77777777" w:rsidR="00B653B0" w:rsidRPr="004A6CDC" w:rsidRDefault="00B653B0">
            <w:pPr>
              <w:pStyle w:val="Brdtekst"/>
              <w:rPr>
                <w:rFonts w:ascii="Calibri" w:hAnsi="Calibri"/>
                <w:b/>
                <w:lang w:val="nb-NO"/>
              </w:rPr>
            </w:pPr>
          </w:p>
          <w:p w14:paraId="70254E78" w14:textId="77777777" w:rsidR="006A3C19" w:rsidRPr="004A6CDC" w:rsidRDefault="00B653B0">
            <w:pPr>
              <w:pStyle w:val="Brdtekst"/>
              <w:rPr>
                <w:rFonts w:ascii="Calibri" w:hAnsi="Calibri"/>
                <w:b/>
                <w:lang w:val="nb-NO"/>
              </w:rPr>
            </w:pPr>
            <w:r w:rsidRPr="004A6CDC">
              <w:rPr>
                <w:rFonts w:ascii="Calibri" w:hAnsi="Calibri"/>
                <w:b/>
                <w:lang w:val="nb-NO"/>
              </w:rPr>
              <w:t>23.04</w:t>
            </w:r>
            <w:r w:rsidRPr="004A6CDC">
              <w:rPr>
                <w:rFonts w:ascii="Calibri" w:eastAsia="Calibri" w:hAnsi="Calibri" w:cs="Calibri"/>
                <w:b/>
                <w:bCs/>
                <w:lang w:val="nb-NO"/>
              </w:rPr>
              <w:t>.18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03206" w14:textId="77777777" w:rsidR="006A3C19" w:rsidRPr="004A6CDC" w:rsidRDefault="006A3C19">
            <w:pPr>
              <w:pStyle w:val="Brdtekst"/>
              <w:rPr>
                <w:rFonts w:ascii="Calibri" w:hAnsi="Calibri"/>
                <w:b/>
                <w:lang w:val="nb-NO"/>
              </w:rPr>
            </w:pPr>
          </w:p>
          <w:p w14:paraId="53CC07B0" w14:textId="77777777" w:rsidR="006A3C19" w:rsidRPr="004A6CDC" w:rsidRDefault="00B653B0">
            <w:pPr>
              <w:pStyle w:val="Brdtekst"/>
              <w:rPr>
                <w:rFonts w:ascii="Calibri" w:hAnsi="Calibri"/>
                <w:b/>
                <w:lang w:val="nb-NO"/>
              </w:rPr>
            </w:pPr>
            <w:r w:rsidRPr="004A6CDC">
              <w:rPr>
                <w:rFonts w:ascii="Calibri" w:eastAsia="Calibri" w:hAnsi="Calibri" w:cs="Calibri"/>
                <w:b/>
                <w:bCs/>
                <w:lang w:val="nb-NO"/>
              </w:rPr>
              <w:t>15.30-16.30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E046" w14:textId="77777777" w:rsidR="006A3C19" w:rsidRPr="004A6CDC" w:rsidRDefault="006A3C19">
            <w:pPr>
              <w:pStyle w:val="Brdtekst"/>
              <w:rPr>
                <w:rFonts w:ascii="Calibri" w:hAnsi="Calibri"/>
                <w:b/>
                <w:lang w:val="nb-NO"/>
              </w:rPr>
            </w:pPr>
          </w:p>
          <w:p w14:paraId="745BC880" w14:textId="77777777" w:rsidR="006A3C19" w:rsidRPr="004A6CDC" w:rsidRDefault="00B653B0">
            <w:pPr>
              <w:pStyle w:val="Brdtekst"/>
              <w:rPr>
                <w:rFonts w:ascii="Calibri" w:hAnsi="Calibri"/>
                <w:b/>
                <w:lang w:val="nb-NO"/>
              </w:rPr>
            </w:pPr>
            <w:r w:rsidRPr="004A6CDC">
              <w:rPr>
                <w:rFonts w:ascii="Calibri" w:eastAsia="Calibri" w:hAnsi="Calibri" w:cs="Calibri"/>
                <w:b/>
                <w:bCs/>
                <w:lang w:val="nb-NO"/>
              </w:rPr>
              <w:t>Solbergtunet Barnehage</w:t>
            </w:r>
          </w:p>
        </w:tc>
      </w:tr>
    </w:tbl>
    <w:p w14:paraId="10E385E8" w14:textId="77777777" w:rsidR="006A3C19" w:rsidRPr="004454B0" w:rsidRDefault="006A3C19">
      <w:pPr>
        <w:pStyle w:val="Brdtekst"/>
        <w:widowControl w:val="0"/>
        <w:rPr>
          <w:rFonts w:ascii="Calibri" w:hAnsi="Calibri"/>
          <w:lang w:val="nb-NO"/>
        </w:rPr>
      </w:pPr>
    </w:p>
    <w:p w14:paraId="7D933E43" w14:textId="77777777" w:rsidR="006A3C19" w:rsidRDefault="006A3C19" w:rsidP="00B16652">
      <w:pPr>
        <w:pStyle w:val="Brdtekst"/>
        <w:rPr>
          <w:rFonts w:ascii="Calibri" w:hAnsi="Calibri"/>
          <w:lang w:val="nb-NO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4536"/>
      </w:tblGrid>
      <w:tr w:rsidR="00A92E72" w14:paraId="3B4F9D08" w14:textId="77777777" w:rsidTr="008B4C2A">
        <w:tc>
          <w:tcPr>
            <w:tcW w:w="3402" w:type="dxa"/>
          </w:tcPr>
          <w:p w14:paraId="6D3CF003" w14:textId="16A7D37D" w:rsidR="00A92E72" w:rsidRDefault="00517BB5" w:rsidP="00B1665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br/>
            </w:r>
            <w:r w:rsidR="000A6B49">
              <w:rPr>
                <w:rFonts w:ascii="Calibri" w:hAnsi="Calibri"/>
                <w:lang w:val="nb-NO"/>
              </w:rPr>
              <w:t>TILSTEDE</w:t>
            </w:r>
            <w:r>
              <w:rPr>
                <w:rFonts w:ascii="Calibri" w:hAnsi="Calibri"/>
                <w:lang w:val="nb-NO"/>
              </w:rPr>
              <w:br/>
            </w:r>
          </w:p>
        </w:tc>
        <w:tc>
          <w:tcPr>
            <w:tcW w:w="4536" w:type="dxa"/>
          </w:tcPr>
          <w:p w14:paraId="55D08372" w14:textId="3F691164" w:rsidR="00A92E72" w:rsidRDefault="00517BB5" w:rsidP="00B1665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br/>
            </w:r>
            <w:r w:rsidR="000A6B49">
              <w:rPr>
                <w:rFonts w:ascii="Calibri" w:hAnsi="Calibri"/>
                <w:lang w:val="nb-NO"/>
              </w:rPr>
              <w:t>FAU 2017/2018</w:t>
            </w:r>
            <w:r>
              <w:rPr>
                <w:rFonts w:ascii="Calibri" w:hAnsi="Calibri"/>
                <w:lang w:val="nb-NO"/>
              </w:rPr>
              <w:br/>
            </w:r>
          </w:p>
        </w:tc>
      </w:tr>
      <w:tr w:rsidR="00A92E72" w14:paraId="3DCFE096" w14:textId="77777777" w:rsidTr="008B4C2A">
        <w:tc>
          <w:tcPr>
            <w:tcW w:w="3402" w:type="dxa"/>
          </w:tcPr>
          <w:p w14:paraId="6E26418E" w14:textId="26B716AF" w:rsidR="000A6B49" w:rsidRDefault="00C93BC0" w:rsidP="000A6B4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Cec</w:t>
            </w:r>
            <w:r w:rsidR="000A6B49">
              <w:rPr>
                <w:rFonts w:ascii="Calibri" w:hAnsi="Calibri"/>
                <w:lang w:val="nb-NO"/>
              </w:rPr>
              <w:t>ilie Kolstad</w:t>
            </w:r>
            <w:r w:rsidR="000A6B49" w:rsidRPr="007C16C6">
              <w:rPr>
                <w:rFonts w:ascii="Calibri" w:hAnsi="Calibri"/>
                <w:i/>
                <w:color w:val="3366FF"/>
                <w:lang w:val="nb-NO"/>
              </w:rPr>
              <w:t xml:space="preserve"> styrer</w:t>
            </w:r>
          </w:p>
          <w:p w14:paraId="784815F8" w14:textId="0887B6A7" w:rsidR="00A92E72" w:rsidRDefault="000A6B49" w:rsidP="000A6B4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Natalia </w:t>
            </w:r>
            <w:r w:rsidR="00C93BC0">
              <w:rPr>
                <w:rFonts w:ascii="Calibri" w:hAnsi="Calibri"/>
                <w:lang w:val="nb-NO"/>
              </w:rPr>
              <w:t xml:space="preserve">Helle </w:t>
            </w:r>
            <w:r>
              <w:rPr>
                <w:rFonts w:ascii="Calibri" w:hAnsi="Calibri"/>
                <w:lang w:val="nb-NO"/>
              </w:rPr>
              <w:t>(Saturn)</w:t>
            </w:r>
            <w:r w:rsidR="008B4C2A">
              <w:rPr>
                <w:rFonts w:ascii="Calibri" w:hAnsi="Calibri"/>
                <w:lang w:val="nb-NO"/>
              </w:rPr>
              <w:t xml:space="preserve"> </w:t>
            </w:r>
            <w:r w:rsidR="008B4C2A" w:rsidRPr="00A82FDB">
              <w:rPr>
                <w:rFonts w:ascii="Calibri" w:hAnsi="Calibri"/>
                <w:i/>
                <w:color w:val="3366FF"/>
                <w:lang w:val="nb-NO"/>
              </w:rPr>
              <w:t>leder</w:t>
            </w:r>
            <w:r>
              <w:rPr>
                <w:rFonts w:ascii="Calibri" w:hAnsi="Calibri"/>
                <w:lang w:val="nb-NO"/>
              </w:rPr>
              <w:br/>
              <w:t xml:space="preserve">Pernille </w:t>
            </w:r>
            <w:r w:rsidR="00C93BC0">
              <w:rPr>
                <w:rFonts w:ascii="Calibri" w:hAnsi="Calibri"/>
                <w:lang w:val="nb-NO"/>
              </w:rPr>
              <w:t xml:space="preserve">Waage </w:t>
            </w:r>
            <w:r>
              <w:rPr>
                <w:rFonts w:ascii="Calibri" w:hAnsi="Calibri"/>
                <w:lang w:val="nb-NO"/>
              </w:rPr>
              <w:t>(Venus)</w:t>
            </w:r>
            <w:r>
              <w:rPr>
                <w:rFonts w:ascii="Calibri" w:hAnsi="Calibri"/>
                <w:lang w:val="nb-NO"/>
              </w:rPr>
              <w:br/>
              <w:t xml:space="preserve">Camilla </w:t>
            </w:r>
            <w:proofErr w:type="spellStart"/>
            <w:r w:rsidR="00C93BC0">
              <w:rPr>
                <w:rFonts w:ascii="Calibri" w:hAnsi="Calibri"/>
                <w:lang w:val="nb-NO"/>
              </w:rPr>
              <w:t>Ostorp</w:t>
            </w:r>
            <w:proofErr w:type="spellEnd"/>
            <w:r w:rsidR="00C93BC0">
              <w:rPr>
                <w:rFonts w:ascii="Calibri" w:hAnsi="Calibri"/>
                <w:lang w:val="nb-NO"/>
              </w:rPr>
              <w:t xml:space="preserve"> </w:t>
            </w:r>
            <w:r>
              <w:rPr>
                <w:rFonts w:ascii="Calibri" w:hAnsi="Calibri"/>
                <w:lang w:val="nb-NO"/>
              </w:rPr>
              <w:t>(Jupiter)</w:t>
            </w:r>
          </w:p>
        </w:tc>
        <w:tc>
          <w:tcPr>
            <w:tcW w:w="4536" w:type="dxa"/>
          </w:tcPr>
          <w:p w14:paraId="2D6457B8" w14:textId="77777777" w:rsidR="00A92E72" w:rsidRDefault="000A6B49" w:rsidP="00B1665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Nina Opheim Dale (Luna)</w:t>
            </w:r>
          </w:p>
          <w:p w14:paraId="16DC590A" w14:textId="7A5B3B3F" w:rsidR="000A6B49" w:rsidRDefault="00432461" w:rsidP="00B1665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nb-NO"/>
              </w:rPr>
            </w:pPr>
            <w:proofErr w:type="spellStart"/>
            <w:r>
              <w:rPr>
                <w:rFonts w:ascii="Calibri" w:hAnsi="Calibri"/>
                <w:lang w:val="nb-NO"/>
              </w:rPr>
              <w:t>Alek</w:t>
            </w:r>
            <w:r w:rsidR="000A6B49">
              <w:rPr>
                <w:rFonts w:ascii="Calibri" w:hAnsi="Calibri"/>
                <w:lang w:val="nb-NO"/>
              </w:rPr>
              <w:t>s</w:t>
            </w:r>
            <w:proofErr w:type="spellEnd"/>
            <w:r w:rsidR="000A6B49">
              <w:rPr>
                <w:rFonts w:ascii="Calibri" w:hAnsi="Calibri"/>
                <w:lang w:val="nb-NO"/>
              </w:rPr>
              <w:t xml:space="preserve"> Hoftvedt (Tellus) </w:t>
            </w:r>
            <w:r w:rsidR="000A6B49" w:rsidRPr="00A82FDB">
              <w:rPr>
                <w:rFonts w:ascii="Calibri" w:hAnsi="Calibri"/>
                <w:i/>
                <w:color w:val="3366FF"/>
                <w:lang w:val="nb-NO"/>
              </w:rPr>
              <w:t>varakasserer</w:t>
            </w:r>
            <w:r w:rsidR="000A6B49">
              <w:rPr>
                <w:rFonts w:ascii="Calibri" w:hAnsi="Calibri"/>
                <w:i/>
                <w:lang w:val="nb-NO"/>
              </w:rPr>
              <w:br/>
            </w:r>
            <w:r w:rsidR="000A6B49">
              <w:rPr>
                <w:rFonts w:ascii="Calibri" w:hAnsi="Calibri"/>
                <w:lang w:val="nb-NO"/>
              </w:rPr>
              <w:t>Sarah Helene Malmo Ness (Merkur)</w:t>
            </w:r>
            <w:r w:rsidR="000A6B49">
              <w:rPr>
                <w:rFonts w:ascii="Calibri" w:hAnsi="Calibri"/>
                <w:lang w:val="nb-NO"/>
              </w:rPr>
              <w:br/>
              <w:t>Silje Vegarud (Merkur)</w:t>
            </w:r>
            <w:r w:rsidR="00A82FDB">
              <w:rPr>
                <w:rFonts w:ascii="Calibri" w:hAnsi="Calibri"/>
                <w:lang w:val="nb-NO"/>
              </w:rPr>
              <w:br/>
              <w:t xml:space="preserve">Camilla </w:t>
            </w:r>
            <w:proofErr w:type="spellStart"/>
            <w:r w:rsidR="00A82FDB">
              <w:rPr>
                <w:rFonts w:ascii="Calibri" w:hAnsi="Calibri"/>
                <w:lang w:val="nb-NO"/>
              </w:rPr>
              <w:t>Ostorp</w:t>
            </w:r>
            <w:proofErr w:type="spellEnd"/>
            <w:r w:rsidR="00A82FDB">
              <w:rPr>
                <w:rFonts w:ascii="Calibri" w:hAnsi="Calibri"/>
                <w:lang w:val="nb-NO"/>
              </w:rPr>
              <w:t xml:space="preserve"> (Jupiter)</w:t>
            </w:r>
          </w:p>
          <w:p w14:paraId="13FBE700" w14:textId="547941CD" w:rsidR="00A82FDB" w:rsidRDefault="00A82FDB" w:rsidP="00B1665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Siri Dalene (Jupiter)</w:t>
            </w:r>
            <w:r>
              <w:rPr>
                <w:rFonts w:ascii="Calibri" w:hAnsi="Calibri"/>
                <w:lang w:val="nb-NO"/>
              </w:rPr>
              <w:br/>
              <w:t>Esther Gangsø (Mars)</w:t>
            </w:r>
          </w:p>
          <w:p w14:paraId="4ADE4231" w14:textId="14D65E7E" w:rsidR="00A82FDB" w:rsidRDefault="00A82FDB" w:rsidP="00B1665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Mirjam Storflor </w:t>
            </w:r>
            <w:proofErr w:type="spellStart"/>
            <w:r>
              <w:rPr>
                <w:rFonts w:ascii="Calibri" w:hAnsi="Calibri"/>
                <w:lang w:val="nb-NO"/>
              </w:rPr>
              <w:t>Kjæreng</w:t>
            </w:r>
            <w:proofErr w:type="spellEnd"/>
            <w:r>
              <w:rPr>
                <w:rFonts w:ascii="Calibri" w:hAnsi="Calibri"/>
                <w:lang w:val="nb-NO"/>
              </w:rPr>
              <w:t xml:space="preserve"> (Mars)</w:t>
            </w:r>
            <w:r>
              <w:rPr>
                <w:rFonts w:ascii="Calibri" w:hAnsi="Calibri"/>
                <w:lang w:val="nb-NO"/>
              </w:rPr>
              <w:br/>
              <w:t xml:space="preserve">Natalia Helle (Saturn) </w:t>
            </w:r>
            <w:r w:rsidRPr="00A82FDB">
              <w:rPr>
                <w:rFonts w:ascii="Calibri" w:hAnsi="Calibri"/>
                <w:i/>
                <w:color w:val="3366FF"/>
                <w:lang w:val="nb-NO"/>
              </w:rPr>
              <w:t>leder</w:t>
            </w:r>
            <w:r>
              <w:rPr>
                <w:rFonts w:ascii="Calibri" w:hAnsi="Calibri"/>
                <w:i/>
                <w:lang w:val="nb-NO"/>
              </w:rPr>
              <w:br/>
            </w:r>
            <w:r>
              <w:rPr>
                <w:rFonts w:ascii="Calibri" w:hAnsi="Calibri"/>
                <w:lang w:val="nb-NO"/>
              </w:rPr>
              <w:t xml:space="preserve">Cecilie </w:t>
            </w:r>
            <w:proofErr w:type="spellStart"/>
            <w:r>
              <w:rPr>
                <w:rFonts w:ascii="Calibri" w:hAnsi="Calibri"/>
                <w:lang w:val="nb-NO"/>
              </w:rPr>
              <w:t>Marman</w:t>
            </w:r>
            <w:proofErr w:type="spellEnd"/>
            <w:r>
              <w:rPr>
                <w:rFonts w:ascii="Calibri" w:hAnsi="Calibri"/>
                <w:lang w:val="nb-NO"/>
              </w:rPr>
              <w:t xml:space="preserve"> (Neptun)</w:t>
            </w:r>
          </w:p>
          <w:p w14:paraId="19F43ACB" w14:textId="2806286F" w:rsidR="00A82FDB" w:rsidRPr="00A82FDB" w:rsidRDefault="00A82FDB" w:rsidP="00B1665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i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Anette </w:t>
            </w:r>
            <w:proofErr w:type="spellStart"/>
            <w:r>
              <w:rPr>
                <w:rFonts w:ascii="Calibri" w:hAnsi="Calibri"/>
                <w:lang w:val="nb-NO"/>
              </w:rPr>
              <w:t>Wittingsrud</w:t>
            </w:r>
            <w:proofErr w:type="spellEnd"/>
            <w:r>
              <w:rPr>
                <w:rFonts w:ascii="Calibri" w:hAnsi="Calibri"/>
                <w:lang w:val="nb-NO"/>
              </w:rPr>
              <w:t xml:space="preserve"> (Venus)</w:t>
            </w:r>
            <w:r>
              <w:rPr>
                <w:rFonts w:ascii="Calibri" w:hAnsi="Calibri"/>
                <w:lang w:val="nb-NO"/>
              </w:rPr>
              <w:br/>
              <w:t xml:space="preserve">Pernille Waage (Venus) </w:t>
            </w:r>
            <w:r>
              <w:rPr>
                <w:rFonts w:ascii="Calibri" w:hAnsi="Calibri"/>
                <w:lang w:val="nb-NO"/>
              </w:rPr>
              <w:br/>
              <w:t xml:space="preserve">Heidi </w:t>
            </w:r>
            <w:proofErr w:type="spellStart"/>
            <w:r>
              <w:rPr>
                <w:rFonts w:ascii="Calibri" w:hAnsi="Calibri"/>
                <w:lang w:val="nb-NO"/>
              </w:rPr>
              <w:t>Coard</w:t>
            </w:r>
            <w:proofErr w:type="spellEnd"/>
            <w:r>
              <w:rPr>
                <w:rFonts w:ascii="Calibri" w:hAnsi="Calibri"/>
                <w:lang w:val="nb-NO"/>
              </w:rPr>
              <w:t xml:space="preserve"> (Neptun) </w:t>
            </w:r>
            <w:r w:rsidRPr="00A82FDB">
              <w:rPr>
                <w:rFonts w:ascii="Calibri" w:hAnsi="Calibri"/>
                <w:i/>
                <w:color w:val="3366FF"/>
                <w:lang w:val="nb-NO"/>
              </w:rPr>
              <w:t>kasserer ut året</w:t>
            </w:r>
          </w:p>
          <w:p w14:paraId="007FB1AD" w14:textId="77777777" w:rsidR="000A6B49" w:rsidRDefault="000A6B49" w:rsidP="00B1665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nb-NO"/>
              </w:rPr>
            </w:pPr>
          </w:p>
        </w:tc>
      </w:tr>
    </w:tbl>
    <w:p w14:paraId="69A6E66B" w14:textId="77777777" w:rsidR="006A3C19" w:rsidRPr="004454B0" w:rsidRDefault="006A3C19" w:rsidP="008B4C2A">
      <w:pPr>
        <w:pStyle w:val="Brdtekst"/>
        <w:widowControl w:val="0"/>
        <w:ind w:left="142" w:hanging="142"/>
        <w:rPr>
          <w:rFonts w:ascii="Calibri" w:hAnsi="Calibri"/>
          <w:lang w:val="nb-NO"/>
        </w:rPr>
      </w:pPr>
    </w:p>
    <w:p w14:paraId="42E28876" w14:textId="77777777" w:rsidR="006A3C19" w:rsidRPr="004454B0" w:rsidRDefault="006A3C19">
      <w:pPr>
        <w:pStyle w:val="Brdtekst"/>
        <w:rPr>
          <w:rFonts w:ascii="Calibri" w:hAnsi="Calibri"/>
          <w:lang w:val="nb-NO"/>
        </w:rPr>
      </w:pPr>
    </w:p>
    <w:p w14:paraId="0799FECC" w14:textId="77777777" w:rsidR="006A3C19" w:rsidRPr="004454B0" w:rsidRDefault="006A3C19">
      <w:pPr>
        <w:pStyle w:val="Brdtekst"/>
        <w:rPr>
          <w:rFonts w:ascii="Calibri" w:hAnsi="Calibri"/>
          <w:lang w:val="nb-NO"/>
        </w:rPr>
      </w:pPr>
    </w:p>
    <w:tbl>
      <w:tblPr>
        <w:tblStyle w:val="TableNormal1"/>
        <w:tblW w:w="79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910"/>
      </w:tblGrid>
      <w:tr w:rsidR="006A3C19" w:rsidRPr="004454B0" w14:paraId="0D763D42" w14:textId="77777777" w:rsidTr="008B4C2A">
        <w:trPr>
          <w:trHeight w:val="515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EF6F" w14:textId="1F5B81AB" w:rsidR="006A3C19" w:rsidRPr="00517BB5" w:rsidRDefault="00517BB5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br/>
            </w:r>
            <w:r w:rsidR="00B653B0" w:rsidRPr="00517BB5">
              <w:rPr>
                <w:rFonts w:ascii="Calibri" w:eastAsia="Calibri" w:hAnsi="Calibri" w:cs="Calibri"/>
                <w:bCs/>
                <w:lang w:val="nb-NO"/>
              </w:rPr>
              <w:t>AGENDA</w:t>
            </w:r>
            <w:r>
              <w:rPr>
                <w:rFonts w:ascii="Calibri" w:eastAsia="Calibri" w:hAnsi="Calibri" w:cs="Calibri"/>
                <w:bCs/>
                <w:lang w:val="nb-NO"/>
              </w:rPr>
              <w:br/>
            </w:r>
          </w:p>
        </w:tc>
      </w:tr>
      <w:tr w:rsidR="006A3C19" w:rsidRPr="004454B0" w14:paraId="3273111A" w14:textId="77777777" w:rsidTr="008B4C2A">
        <w:trPr>
          <w:trHeight w:val="1156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8CED8" w14:textId="77777777" w:rsidR="00B653B0" w:rsidRDefault="00B653B0" w:rsidP="00B653B0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Dugnad.</w:t>
            </w:r>
          </w:p>
          <w:p w14:paraId="2EC3DAFC" w14:textId="77777777" w:rsidR="00B653B0" w:rsidRPr="00B653B0" w:rsidRDefault="00B653B0" w:rsidP="00B653B0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 w:rsidRPr="00B653B0">
              <w:rPr>
                <w:rFonts w:ascii="Calibri" w:hAnsi="Calibri" w:cs="Arial"/>
                <w:lang w:val="nb-NO" w:eastAsia="nb-NO"/>
              </w:rPr>
              <w:t>Fotografering</w:t>
            </w:r>
          </w:p>
          <w:p w14:paraId="2AB4B6F6" w14:textId="77777777" w:rsidR="00B653B0" w:rsidRDefault="00B653B0" w:rsidP="00B653B0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Sommerfest</w:t>
            </w:r>
          </w:p>
          <w:p w14:paraId="71DBC4CB" w14:textId="4D841526" w:rsidR="00B653B0" w:rsidRDefault="004A6CDC" w:rsidP="00B653B0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Gjennomgang av spørre</w:t>
            </w:r>
            <w:r w:rsidR="00B653B0">
              <w:rPr>
                <w:rFonts w:ascii="Calibri" w:hAnsi="Calibri" w:cs="Arial"/>
                <w:lang w:val="nb-NO" w:eastAsia="nb-NO"/>
              </w:rPr>
              <w:t>undersøkelse (FB)</w:t>
            </w:r>
            <w:r>
              <w:rPr>
                <w:rFonts w:ascii="Calibri" w:hAnsi="Calibri" w:cs="Arial"/>
                <w:lang w:val="nb-NO" w:eastAsia="nb-NO"/>
              </w:rPr>
              <w:t>.</w:t>
            </w:r>
            <w:r w:rsidR="00B653B0">
              <w:rPr>
                <w:rFonts w:ascii="Calibri" w:hAnsi="Calibri" w:cs="Arial"/>
                <w:lang w:val="nb-NO" w:eastAsia="nb-NO"/>
              </w:rPr>
              <w:t xml:space="preserve"> </w:t>
            </w:r>
          </w:p>
          <w:p w14:paraId="1719A040" w14:textId="53AA226E" w:rsidR="00B653B0" w:rsidRPr="00B653B0" w:rsidRDefault="004A6CDC" w:rsidP="00B653B0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Bruk av ikke vaskbar</w:t>
            </w:r>
            <w:r w:rsidR="00B653B0">
              <w:rPr>
                <w:rFonts w:ascii="Calibri" w:hAnsi="Calibri" w:cs="Arial"/>
                <w:lang w:val="nb-NO" w:eastAsia="nb-NO"/>
              </w:rPr>
              <w:t xml:space="preserve"> mal</w:t>
            </w:r>
            <w:r>
              <w:rPr>
                <w:rFonts w:ascii="Calibri" w:hAnsi="Calibri" w:cs="Arial"/>
                <w:lang w:val="nb-NO" w:eastAsia="nb-NO"/>
              </w:rPr>
              <w:t>ing</w:t>
            </w:r>
            <w:r w:rsidR="00272E45">
              <w:rPr>
                <w:rFonts w:ascii="Calibri" w:hAnsi="Calibri" w:cs="Arial"/>
                <w:lang w:val="nb-NO" w:eastAsia="nb-NO"/>
              </w:rPr>
              <w:t xml:space="preserve"> i barnehagen</w:t>
            </w:r>
            <w:bookmarkStart w:id="0" w:name="_GoBack"/>
            <w:bookmarkEnd w:id="0"/>
          </w:p>
          <w:p w14:paraId="4D257E82" w14:textId="77777777" w:rsidR="006A3C19" w:rsidRPr="00EE6964" w:rsidRDefault="00B653B0" w:rsidP="00B653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 xml:space="preserve"> </w:t>
            </w:r>
          </w:p>
        </w:tc>
      </w:tr>
    </w:tbl>
    <w:p w14:paraId="0363DE0D" w14:textId="77777777" w:rsidR="006A3C19" w:rsidRPr="004454B0" w:rsidRDefault="006A3C19">
      <w:pPr>
        <w:pStyle w:val="Brdtekst"/>
        <w:widowControl w:val="0"/>
        <w:rPr>
          <w:rFonts w:ascii="Calibri" w:hAnsi="Calibri"/>
          <w:lang w:val="nb-NO"/>
        </w:rPr>
      </w:pPr>
    </w:p>
    <w:p w14:paraId="294A56C4" w14:textId="77777777" w:rsidR="00B653B0" w:rsidRDefault="00B653B0">
      <w:pPr>
        <w:rPr>
          <w:rFonts w:ascii="Calibri" w:hAnsi="Calibri" w:cs="Arial Unicode MS"/>
          <w:color w:val="000000"/>
          <w:sz w:val="20"/>
          <w:szCs w:val="20"/>
          <w:u w:color="000000"/>
          <w:lang w:val="nb-NO" w:eastAsia="nb-NO"/>
        </w:rPr>
      </w:pPr>
      <w:r>
        <w:rPr>
          <w:rFonts w:ascii="Calibri" w:hAnsi="Calibri"/>
          <w:lang w:val="nb-NO"/>
        </w:rPr>
        <w:br w:type="page"/>
      </w:r>
    </w:p>
    <w:p w14:paraId="23EF5FF7" w14:textId="77777777" w:rsidR="006A3C19" w:rsidRPr="004454B0" w:rsidRDefault="006A3C19">
      <w:pPr>
        <w:pStyle w:val="Brdtekst"/>
        <w:rPr>
          <w:rFonts w:ascii="Calibri" w:hAnsi="Calibri"/>
          <w:lang w:val="nb-NO"/>
        </w:rPr>
      </w:pPr>
    </w:p>
    <w:tbl>
      <w:tblPr>
        <w:tblStyle w:val="TableNormal1"/>
        <w:tblW w:w="102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7"/>
        <w:gridCol w:w="7938"/>
        <w:gridCol w:w="1701"/>
      </w:tblGrid>
      <w:tr w:rsidR="006A3C19" w:rsidRPr="004454B0" w14:paraId="2BF549FE" w14:textId="77777777">
        <w:trPr>
          <w:trHeight w:val="583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15A80" w14:textId="77777777" w:rsidR="006A3C19" w:rsidRPr="00DA7029" w:rsidRDefault="00B653B0">
            <w:pPr>
              <w:pStyle w:val="Brdtekst"/>
              <w:rPr>
                <w:rFonts w:ascii="Calibri" w:hAnsi="Calibri"/>
                <w:lang w:val="nb-NO"/>
              </w:rPr>
            </w:pPr>
            <w:r w:rsidRPr="00DA7029">
              <w:rPr>
                <w:rFonts w:ascii="Calibri" w:eastAsia="Calibri" w:hAnsi="Calibri" w:cs="Calibri"/>
                <w:bCs/>
                <w:lang w:val="nb-NO"/>
              </w:rPr>
              <w:t>SAK</w:t>
            </w:r>
          </w:p>
          <w:p w14:paraId="3339BD30" w14:textId="77777777" w:rsidR="006A3C19" w:rsidRPr="00DA7029" w:rsidRDefault="00B653B0">
            <w:pPr>
              <w:pStyle w:val="Brdtekst"/>
              <w:rPr>
                <w:rFonts w:ascii="Calibri" w:hAnsi="Calibri"/>
                <w:lang w:val="nb-NO"/>
              </w:rPr>
            </w:pPr>
            <w:r w:rsidRPr="00DA7029">
              <w:rPr>
                <w:rFonts w:ascii="Calibri" w:eastAsia="Calibri" w:hAnsi="Calibri" w:cs="Calibri"/>
                <w:bCs/>
                <w:lang w:val="nb-NO"/>
              </w:rPr>
              <w:t>NR.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A85D" w14:textId="77777777" w:rsidR="006A3C19" w:rsidRPr="00DA7029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4516CE07" w14:textId="77777777" w:rsidR="006A3C19" w:rsidRPr="00DA7029" w:rsidRDefault="00B653B0">
            <w:pPr>
              <w:pStyle w:val="Brdtekst"/>
              <w:rPr>
                <w:rFonts w:ascii="Calibri" w:hAnsi="Calibri"/>
                <w:lang w:val="nb-NO"/>
              </w:rPr>
            </w:pPr>
            <w:r w:rsidRPr="00DA7029">
              <w:rPr>
                <w:rFonts w:ascii="Calibri" w:eastAsia="Calibri" w:hAnsi="Calibri" w:cs="Calibri"/>
                <w:bCs/>
                <w:lang w:val="nb-NO"/>
              </w:rPr>
              <w:t>EMNE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BF02" w14:textId="77777777" w:rsidR="006A3C19" w:rsidRPr="00DA7029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46AE68BF" w14:textId="77777777" w:rsidR="006A3C19" w:rsidRPr="00DA7029" w:rsidRDefault="00B653B0">
            <w:pPr>
              <w:pStyle w:val="Brdtekst"/>
              <w:rPr>
                <w:rFonts w:ascii="Calibri" w:hAnsi="Calibri"/>
                <w:lang w:val="nb-NO"/>
              </w:rPr>
            </w:pPr>
            <w:r w:rsidRPr="00DA7029">
              <w:rPr>
                <w:rFonts w:ascii="Calibri" w:eastAsia="Calibri" w:hAnsi="Calibri" w:cs="Calibri"/>
                <w:bCs/>
                <w:lang w:val="nb-NO"/>
              </w:rPr>
              <w:t>ANSVAR</w:t>
            </w:r>
          </w:p>
        </w:tc>
      </w:tr>
      <w:tr w:rsidR="00B653B0" w:rsidRPr="004454B0" w14:paraId="5703AFF3" w14:textId="77777777">
        <w:trPr>
          <w:trHeight w:val="583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709C" w14:textId="77777777" w:rsidR="00B653B0" w:rsidRPr="00DA7029" w:rsidRDefault="00B653B0" w:rsidP="00B653B0">
            <w:pPr>
              <w:pStyle w:val="Brdtekst"/>
              <w:jc w:val="center"/>
              <w:rPr>
                <w:rFonts w:ascii="Calibri" w:eastAsia="Calibri" w:hAnsi="Calibri" w:cs="Calibri"/>
                <w:lang w:val="nb-NO"/>
              </w:rPr>
            </w:pPr>
            <w:r w:rsidRPr="00DA7029">
              <w:rPr>
                <w:rFonts w:ascii="Calibri" w:eastAsia="Calibri" w:hAnsi="Calibri" w:cs="Calibri"/>
                <w:lang w:val="nb-NO"/>
              </w:rPr>
              <w:t>1</w:t>
            </w:r>
          </w:p>
          <w:p w14:paraId="1D00FA9F" w14:textId="77777777" w:rsidR="00B653B0" w:rsidRPr="00DA7029" w:rsidRDefault="00B653B0">
            <w:pPr>
              <w:pStyle w:val="Brdtekst"/>
              <w:rPr>
                <w:rFonts w:ascii="Calibri" w:eastAsia="Calibri" w:hAnsi="Calibri" w:cs="Calibri"/>
                <w:bCs/>
                <w:lang w:val="nb-NO"/>
              </w:rPr>
            </w:pPr>
          </w:p>
        </w:tc>
        <w:tc>
          <w:tcPr>
            <w:tcW w:w="7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799B" w14:textId="69713FF1" w:rsidR="00B653B0" w:rsidRPr="00DA7029" w:rsidRDefault="00B653B0" w:rsidP="00B653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000000"/>
                <w:u w:color="000000"/>
                <w:lang w:val="nb-NO" w:eastAsia="nb-NO"/>
              </w:rPr>
            </w:pPr>
            <w:r w:rsidRPr="00DA7029">
              <w:rPr>
                <w:rFonts w:ascii="Calibri" w:eastAsia="Calibri" w:hAnsi="Calibri" w:cs="Calibri"/>
                <w:bCs/>
                <w:color w:val="000000"/>
                <w:u w:color="000000"/>
                <w:lang w:val="nb-NO" w:eastAsia="nb-NO"/>
              </w:rPr>
              <w:t xml:space="preserve">Dugnad til våren. </w:t>
            </w:r>
            <w:r w:rsidR="00F25AE0" w:rsidRPr="00DA7029">
              <w:rPr>
                <w:rFonts w:ascii="Calibri" w:eastAsia="Calibri" w:hAnsi="Calibri" w:cs="Calibri"/>
                <w:bCs/>
                <w:color w:val="000000"/>
                <w:u w:color="000000"/>
                <w:lang w:val="nb-NO" w:eastAsia="nb-NO"/>
              </w:rPr>
              <w:t xml:space="preserve">Dugnaden er satt til </w:t>
            </w:r>
            <w:r w:rsidR="003647DC">
              <w:rPr>
                <w:rFonts w:ascii="Calibri" w:eastAsia="Calibri" w:hAnsi="Calibri" w:cs="Calibri"/>
                <w:bCs/>
                <w:color w:val="000000"/>
                <w:u w:color="000000"/>
                <w:lang w:val="nb-NO" w:eastAsia="nb-NO"/>
              </w:rPr>
              <w:t xml:space="preserve">den </w:t>
            </w:r>
            <w:r w:rsidR="00F25AE0" w:rsidRPr="00DA7029">
              <w:rPr>
                <w:rFonts w:ascii="Calibri" w:eastAsia="Calibri" w:hAnsi="Calibri" w:cs="Calibri"/>
                <w:bCs/>
                <w:color w:val="000000"/>
                <w:u w:color="000000"/>
                <w:lang w:val="nb-NO" w:eastAsia="nb-NO"/>
              </w:rPr>
              <w:t>15</w:t>
            </w:r>
            <w:r w:rsidR="003647DC">
              <w:rPr>
                <w:rFonts w:ascii="Calibri" w:eastAsia="Calibri" w:hAnsi="Calibri" w:cs="Calibri"/>
                <w:bCs/>
                <w:color w:val="000000"/>
                <w:u w:color="000000"/>
                <w:lang w:val="nb-NO" w:eastAsia="nb-NO"/>
              </w:rPr>
              <w:t>.</w:t>
            </w:r>
            <w:r w:rsidR="00F25AE0" w:rsidRPr="00DA7029">
              <w:rPr>
                <w:rFonts w:ascii="Calibri" w:eastAsia="Calibri" w:hAnsi="Calibri" w:cs="Calibri"/>
                <w:bCs/>
                <w:color w:val="000000"/>
                <w:u w:color="000000"/>
                <w:lang w:val="nb-NO" w:eastAsia="nb-NO"/>
              </w:rPr>
              <w:t xml:space="preserve"> mai </w:t>
            </w:r>
            <w:proofErr w:type="spellStart"/>
            <w:r w:rsidR="00F25AE0" w:rsidRPr="00DA7029">
              <w:rPr>
                <w:rFonts w:ascii="Calibri" w:eastAsia="Calibri" w:hAnsi="Calibri" w:cs="Calibri"/>
                <w:bCs/>
                <w:color w:val="000000"/>
                <w:u w:color="000000"/>
                <w:lang w:val="nb-NO" w:eastAsia="nb-NO"/>
              </w:rPr>
              <w:t>kl</w:t>
            </w:r>
            <w:proofErr w:type="spellEnd"/>
            <w:r w:rsidR="00F25AE0" w:rsidRPr="00DA7029">
              <w:rPr>
                <w:rFonts w:ascii="Calibri" w:eastAsia="Calibri" w:hAnsi="Calibri" w:cs="Calibri"/>
                <w:bCs/>
                <w:color w:val="000000"/>
                <w:u w:color="000000"/>
                <w:lang w:val="nb-NO" w:eastAsia="nb-NO"/>
              </w:rPr>
              <w:t xml:space="preserve"> 16.30 </w:t>
            </w:r>
          </w:p>
          <w:p w14:paraId="6C9512F6" w14:textId="02DBB910" w:rsidR="00F25AE0" w:rsidRPr="00DA7029" w:rsidRDefault="00DA7029" w:rsidP="00B653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000000"/>
                <w:u w:color="000000"/>
                <w:lang w:val="nb-NO" w:eastAsia="nb-NO"/>
              </w:rPr>
            </w:pPr>
            <w:r w:rsidRPr="00DA7029">
              <w:rPr>
                <w:rFonts w:ascii="Calibri" w:eastAsia="Calibri" w:hAnsi="Calibri" w:cs="Calibri"/>
                <w:bCs/>
                <w:color w:val="000000"/>
                <w:u w:color="000000"/>
                <w:lang w:val="nb-NO" w:eastAsia="nb-NO"/>
              </w:rPr>
              <w:t xml:space="preserve">Cecilie </w:t>
            </w:r>
            <w:r>
              <w:rPr>
                <w:rFonts w:ascii="Calibri" w:eastAsia="Calibri" w:hAnsi="Calibri" w:cs="Calibri"/>
                <w:bCs/>
                <w:color w:val="000000"/>
                <w:u w:color="000000"/>
                <w:lang w:val="nb-NO" w:eastAsia="nb-NO"/>
              </w:rPr>
              <w:t xml:space="preserve">henger opp liste om hva som skal gjøres. </w:t>
            </w:r>
            <w:r>
              <w:rPr>
                <w:rFonts w:ascii="Calibri" w:eastAsia="Calibri" w:hAnsi="Calibri" w:cs="Calibri"/>
                <w:bCs/>
                <w:color w:val="000000"/>
                <w:u w:color="000000"/>
                <w:lang w:val="nb-NO" w:eastAsia="nb-NO"/>
              </w:rPr>
              <w:br/>
              <w:t>Ole Marius lager suppe.</w:t>
            </w:r>
          </w:p>
          <w:p w14:paraId="2E055789" w14:textId="77777777" w:rsidR="00B653B0" w:rsidRPr="00DA7029" w:rsidRDefault="00B653B0" w:rsidP="00F25AE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nb-N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F977" w14:textId="77777777" w:rsidR="00B653B0" w:rsidRDefault="00B653B0" w:rsidP="00B653B0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Cecilie</w:t>
            </w:r>
          </w:p>
          <w:p w14:paraId="669E03C6" w14:textId="77777777" w:rsidR="00B653B0" w:rsidRPr="004454B0" w:rsidRDefault="00B653B0">
            <w:pPr>
              <w:pStyle w:val="Brdtekst"/>
              <w:rPr>
                <w:rFonts w:ascii="Calibri" w:hAnsi="Calibri"/>
                <w:lang w:val="nb-NO"/>
              </w:rPr>
            </w:pPr>
          </w:p>
        </w:tc>
      </w:tr>
      <w:tr w:rsidR="00B653B0" w:rsidRPr="004454B0" w14:paraId="6BF96090" w14:textId="77777777">
        <w:trPr>
          <w:trHeight w:val="583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E222" w14:textId="77777777" w:rsidR="00B653B0" w:rsidRDefault="00B653B0" w:rsidP="00B653B0">
            <w:pPr>
              <w:pStyle w:val="Brdtekst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</w:t>
            </w:r>
          </w:p>
          <w:p w14:paraId="68CCF88F" w14:textId="77777777" w:rsidR="00B653B0" w:rsidRPr="004454B0" w:rsidRDefault="00B653B0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</w:tc>
        <w:tc>
          <w:tcPr>
            <w:tcW w:w="7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675C" w14:textId="61A750D2" w:rsidR="00B653B0" w:rsidRDefault="00F25AE0" w:rsidP="00F25AE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Fotografering. </w:t>
            </w:r>
            <w:r w:rsidR="00726259" w:rsidRPr="005147E6">
              <w:rPr>
                <w:rFonts w:ascii="Calibri" w:hAnsi="Calibri"/>
                <w:i/>
                <w:lang w:val="nb-NO"/>
              </w:rPr>
              <w:t>Utestemme</w:t>
            </w:r>
            <w:r w:rsidR="00726259">
              <w:rPr>
                <w:rFonts w:ascii="Calibri" w:hAnsi="Calibri"/>
                <w:lang w:val="nb-NO"/>
              </w:rPr>
              <w:t xml:space="preserve"> skal også </w:t>
            </w:r>
            <w:r w:rsidR="00DA7029">
              <w:rPr>
                <w:rFonts w:ascii="Calibri" w:hAnsi="Calibri"/>
                <w:lang w:val="nb-NO"/>
              </w:rPr>
              <w:t xml:space="preserve">i år </w:t>
            </w:r>
            <w:r w:rsidR="00726259">
              <w:rPr>
                <w:rFonts w:ascii="Calibri" w:hAnsi="Calibri"/>
                <w:lang w:val="nb-NO"/>
              </w:rPr>
              <w:t>ta bilder av barna</w:t>
            </w:r>
            <w:r w:rsidR="00B92AEC">
              <w:rPr>
                <w:rFonts w:ascii="Calibri" w:hAnsi="Calibri"/>
                <w:lang w:val="nb-NO"/>
              </w:rPr>
              <w:t xml:space="preserve">. Det blir gjennomført den </w:t>
            </w:r>
            <w:r w:rsidR="00726259">
              <w:rPr>
                <w:rFonts w:ascii="Calibri" w:hAnsi="Calibri"/>
                <w:lang w:val="nb-NO"/>
              </w:rPr>
              <w:t>28</w:t>
            </w:r>
            <w:r w:rsidR="00B92AEC">
              <w:rPr>
                <w:rFonts w:ascii="Calibri" w:hAnsi="Calibri"/>
                <w:lang w:val="nb-NO"/>
              </w:rPr>
              <w:t xml:space="preserve">. og </w:t>
            </w:r>
            <w:r w:rsidR="00726259">
              <w:rPr>
                <w:rFonts w:ascii="Calibri" w:hAnsi="Calibri"/>
                <w:lang w:val="nb-NO"/>
              </w:rPr>
              <w:t>29</w:t>
            </w:r>
            <w:r w:rsidR="00B92AEC">
              <w:rPr>
                <w:rFonts w:ascii="Calibri" w:hAnsi="Calibri"/>
                <w:lang w:val="nb-NO"/>
              </w:rPr>
              <w:t>. m</w:t>
            </w:r>
            <w:r w:rsidR="00726259">
              <w:rPr>
                <w:rFonts w:ascii="Calibri" w:hAnsi="Calibri"/>
                <w:lang w:val="nb-NO"/>
              </w:rPr>
              <w:t>ai. Det vil ikke bli</w:t>
            </w:r>
            <w:r w:rsidR="00B92AEC">
              <w:rPr>
                <w:rFonts w:ascii="Calibri" w:hAnsi="Calibri"/>
                <w:lang w:val="nb-NO"/>
              </w:rPr>
              <w:t xml:space="preserve"> tid til å ta foto av søsken.</w:t>
            </w:r>
          </w:p>
          <w:p w14:paraId="3251ECFE" w14:textId="4442BB65" w:rsidR="00726259" w:rsidRDefault="00726259" w:rsidP="00F25AE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Det vil </w:t>
            </w:r>
            <w:r w:rsidR="00B92AEC">
              <w:rPr>
                <w:rFonts w:ascii="Calibri" w:hAnsi="Calibri"/>
                <w:lang w:val="nb-NO"/>
              </w:rPr>
              <w:t>bli hengt opp lister der man</w:t>
            </w:r>
            <w:r>
              <w:rPr>
                <w:rFonts w:ascii="Calibri" w:hAnsi="Calibri"/>
                <w:lang w:val="nb-NO"/>
              </w:rPr>
              <w:t xml:space="preserve"> skrive</w:t>
            </w:r>
            <w:r w:rsidR="00B92AEC">
              <w:rPr>
                <w:rFonts w:ascii="Calibri" w:hAnsi="Calibri"/>
                <w:lang w:val="nb-NO"/>
              </w:rPr>
              <w:t>r</w:t>
            </w:r>
            <w:r>
              <w:rPr>
                <w:rFonts w:ascii="Calibri" w:hAnsi="Calibri"/>
                <w:lang w:val="nb-NO"/>
              </w:rPr>
              <w:t xml:space="preserve"> opp barn</w:t>
            </w:r>
            <w:r w:rsidR="00B92AEC">
              <w:rPr>
                <w:rFonts w:ascii="Calibri" w:hAnsi="Calibri"/>
                <w:lang w:val="nb-NO"/>
              </w:rPr>
              <w:t xml:space="preserve">ets navn </w:t>
            </w:r>
            <w:r w:rsidR="00E84C24">
              <w:rPr>
                <w:rFonts w:ascii="Calibri" w:hAnsi="Calibri"/>
                <w:lang w:val="nb-NO"/>
              </w:rPr>
              <w:t>hvis det ønskes portrett</w:t>
            </w:r>
            <w:r>
              <w:rPr>
                <w:rFonts w:ascii="Calibri" w:hAnsi="Calibri"/>
                <w:lang w:val="nb-NO"/>
              </w:rPr>
              <w:t>fotografering.</w:t>
            </w:r>
          </w:p>
          <w:p w14:paraId="0BFDAB70" w14:textId="77777777" w:rsidR="00F25AE0" w:rsidRPr="004454B0" w:rsidRDefault="00F25AE0" w:rsidP="00F25AE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nb-N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8F07" w14:textId="77777777" w:rsidR="00726259" w:rsidRPr="004454B0" w:rsidRDefault="00726259" w:rsidP="0072625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Cecilie</w:t>
            </w:r>
          </w:p>
          <w:p w14:paraId="19C9C0E2" w14:textId="77777777" w:rsidR="00B653B0" w:rsidRPr="004454B0" w:rsidRDefault="00B653B0">
            <w:pPr>
              <w:pStyle w:val="Brdtekst"/>
              <w:rPr>
                <w:rFonts w:ascii="Calibri" w:hAnsi="Calibri"/>
                <w:lang w:val="nb-NO"/>
              </w:rPr>
            </w:pPr>
          </w:p>
        </w:tc>
      </w:tr>
      <w:tr w:rsidR="00B653B0" w:rsidRPr="004454B0" w14:paraId="0004FA5E" w14:textId="77777777">
        <w:trPr>
          <w:trHeight w:val="583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5292" w14:textId="77777777" w:rsidR="00B653B0" w:rsidRDefault="00B653B0" w:rsidP="00B653B0">
            <w:pPr>
              <w:pStyle w:val="Brdtekst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3</w:t>
            </w:r>
          </w:p>
          <w:p w14:paraId="163E985D" w14:textId="77777777" w:rsidR="00B653B0" w:rsidRPr="004454B0" w:rsidRDefault="00B653B0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</w:tc>
        <w:tc>
          <w:tcPr>
            <w:tcW w:w="7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DBC8" w14:textId="77777777" w:rsidR="00B653B0" w:rsidRDefault="00726259" w:rsidP="00726259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Sommerfest. </w:t>
            </w:r>
          </w:p>
          <w:p w14:paraId="7D678A1A" w14:textId="61D81756" w:rsidR="00726259" w:rsidRDefault="003F0F0D" w:rsidP="00726259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Dato for årets sommerfest er 13. juni</w:t>
            </w:r>
            <w:r w:rsidR="00703954">
              <w:rPr>
                <w:rFonts w:ascii="Calibri" w:hAnsi="Calibri"/>
                <w:lang w:val="nb-NO"/>
              </w:rPr>
              <w:t xml:space="preserve"> </w:t>
            </w:r>
            <w:proofErr w:type="spellStart"/>
            <w:r w:rsidR="00703954">
              <w:rPr>
                <w:rFonts w:ascii="Calibri" w:hAnsi="Calibri"/>
                <w:lang w:val="nb-NO"/>
              </w:rPr>
              <w:t>kl</w:t>
            </w:r>
            <w:proofErr w:type="spellEnd"/>
            <w:r w:rsidR="00703954">
              <w:rPr>
                <w:rFonts w:ascii="Calibri" w:hAnsi="Calibri"/>
                <w:lang w:val="nb-NO"/>
              </w:rPr>
              <w:t xml:space="preserve"> 16.00</w:t>
            </w:r>
          </w:p>
          <w:p w14:paraId="082A10CB" w14:textId="7D1A8080" w:rsidR="00703954" w:rsidRDefault="00B92AEC" w:rsidP="00726259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FAU-representanter møter </w:t>
            </w:r>
            <w:proofErr w:type="spellStart"/>
            <w:r>
              <w:rPr>
                <w:rFonts w:ascii="Calibri" w:hAnsi="Calibri"/>
                <w:lang w:val="nb-NO"/>
              </w:rPr>
              <w:t>kl</w:t>
            </w:r>
            <w:proofErr w:type="spellEnd"/>
            <w:r>
              <w:rPr>
                <w:rFonts w:ascii="Calibri" w:hAnsi="Calibri"/>
                <w:lang w:val="nb-NO"/>
              </w:rPr>
              <w:t xml:space="preserve"> </w:t>
            </w:r>
            <w:proofErr w:type="gramStart"/>
            <w:r>
              <w:rPr>
                <w:rFonts w:ascii="Calibri" w:hAnsi="Calibri"/>
                <w:lang w:val="nb-NO"/>
              </w:rPr>
              <w:t>15.30  for</w:t>
            </w:r>
            <w:proofErr w:type="gramEnd"/>
            <w:r>
              <w:rPr>
                <w:rFonts w:ascii="Calibri" w:hAnsi="Calibri"/>
                <w:lang w:val="nb-NO"/>
              </w:rPr>
              <w:t xml:space="preserve"> å</w:t>
            </w:r>
            <w:r w:rsidR="00703954">
              <w:rPr>
                <w:rFonts w:ascii="Calibri" w:hAnsi="Calibri"/>
                <w:lang w:val="nb-NO"/>
              </w:rPr>
              <w:t xml:space="preserve"> bære ut bord. </w:t>
            </w:r>
          </w:p>
          <w:p w14:paraId="50D2ED46" w14:textId="65B98AA9" w:rsidR="00703954" w:rsidRDefault="00703954" w:rsidP="00726259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Natalia henger ut kake </w:t>
            </w:r>
            <w:proofErr w:type="gramStart"/>
            <w:r>
              <w:rPr>
                <w:rFonts w:ascii="Calibri" w:hAnsi="Calibri"/>
                <w:lang w:val="nb-NO"/>
              </w:rPr>
              <w:t>lister  4</w:t>
            </w:r>
            <w:r w:rsidR="00B92AEC">
              <w:rPr>
                <w:rFonts w:ascii="Calibri" w:hAnsi="Calibri"/>
                <w:lang w:val="nb-NO"/>
              </w:rPr>
              <w:t>.</w:t>
            </w:r>
            <w:proofErr w:type="gramEnd"/>
            <w:r>
              <w:rPr>
                <w:rFonts w:ascii="Calibri" w:hAnsi="Calibri"/>
                <w:lang w:val="nb-NO"/>
              </w:rPr>
              <w:t xml:space="preserve"> juni med svar frist 8</w:t>
            </w:r>
            <w:r w:rsidR="00B92AEC">
              <w:rPr>
                <w:rFonts w:ascii="Calibri" w:hAnsi="Calibri"/>
                <w:lang w:val="nb-NO"/>
              </w:rPr>
              <w:t>.</w:t>
            </w:r>
            <w:r>
              <w:rPr>
                <w:rFonts w:ascii="Calibri" w:hAnsi="Calibri"/>
                <w:lang w:val="nb-NO"/>
              </w:rPr>
              <w:t xml:space="preserve"> juni. </w:t>
            </w:r>
            <w:r w:rsidR="00B92AEC">
              <w:rPr>
                <w:rFonts w:ascii="Calibri" w:hAnsi="Calibri"/>
                <w:lang w:val="nb-NO"/>
              </w:rPr>
              <w:br/>
            </w:r>
            <w:r>
              <w:rPr>
                <w:rFonts w:ascii="Calibri" w:hAnsi="Calibri"/>
                <w:lang w:val="nb-NO"/>
              </w:rPr>
              <w:t>(</w:t>
            </w:r>
            <w:r w:rsidR="00B92AEC">
              <w:rPr>
                <w:rFonts w:ascii="Calibri" w:hAnsi="Calibri"/>
                <w:lang w:val="nb-NO"/>
              </w:rPr>
              <w:t>Vi må ha</w:t>
            </w:r>
            <w:r>
              <w:rPr>
                <w:rFonts w:ascii="Calibri" w:hAnsi="Calibri"/>
                <w:lang w:val="nb-NO"/>
              </w:rPr>
              <w:t xml:space="preserve"> 3 bakere pr avdeling)</w:t>
            </w:r>
          </w:p>
          <w:p w14:paraId="4F06A727" w14:textId="77777777" w:rsidR="00B92AEC" w:rsidRDefault="00B92AEC" w:rsidP="0072625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717C54D4" w14:textId="7DE5B794" w:rsidR="00B92AEC" w:rsidRDefault="00B92AEC" w:rsidP="00726259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Til sommerfesten må hver familie ta med passe mengde mat til seg og sine, </w:t>
            </w:r>
            <w:r w:rsidR="00D6451B">
              <w:rPr>
                <w:rFonts w:ascii="Calibri" w:hAnsi="Calibri"/>
                <w:lang w:val="nb-NO"/>
              </w:rPr>
              <w:br/>
            </w:r>
            <w:r>
              <w:rPr>
                <w:rFonts w:ascii="Calibri" w:hAnsi="Calibri"/>
                <w:lang w:val="nb-NO"/>
              </w:rPr>
              <w:t xml:space="preserve">da det tidligere har vist seg </w:t>
            </w:r>
            <w:r w:rsidR="00D6451B">
              <w:rPr>
                <w:rFonts w:ascii="Calibri" w:hAnsi="Calibri"/>
                <w:lang w:val="nb-NO"/>
              </w:rPr>
              <w:t>at det</w:t>
            </w:r>
            <w:r w:rsidR="00CD54C6">
              <w:rPr>
                <w:rFonts w:ascii="Calibri" w:hAnsi="Calibri"/>
                <w:lang w:val="nb-NO"/>
              </w:rPr>
              <w:t xml:space="preserve"> </w:t>
            </w:r>
            <w:r>
              <w:rPr>
                <w:rFonts w:ascii="Calibri" w:hAnsi="Calibri"/>
                <w:lang w:val="nb-NO"/>
              </w:rPr>
              <w:t xml:space="preserve">fort </w:t>
            </w:r>
            <w:r w:rsidR="00CD54C6">
              <w:rPr>
                <w:rFonts w:ascii="Calibri" w:hAnsi="Calibri"/>
                <w:lang w:val="nb-NO"/>
              </w:rPr>
              <w:t xml:space="preserve">blir </w:t>
            </w:r>
            <w:r>
              <w:rPr>
                <w:rFonts w:ascii="Calibri" w:hAnsi="Calibri"/>
                <w:lang w:val="nb-NO"/>
              </w:rPr>
              <w:t>tomt.</w:t>
            </w:r>
            <w:r w:rsidR="00B04099">
              <w:rPr>
                <w:rFonts w:ascii="Calibri" w:hAnsi="Calibri"/>
                <w:lang w:val="nb-NO"/>
              </w:rPr>
              <w:t xml:space="preserve"> Dette vil FAU informere om på FB siden vår.</w:t>
            </w:r>
          </w:p>
          <w:p w14:paraId="376B4A71" w14:textId="77777777" w:rsidR="00AD4AD2" w:rsidRDefault="00AD4AD2" w:rsidP="0072625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4FB23CF3" w14:textId="4F093DE5" w:rsidR="00703954" w:rsidRDefault="003F0F0D" w:rsidP="00726259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Sommer</w:t>
            </w:r>
            <w:r w:rsidR="00703954">
              <w:rPr>
                <w:rFonts w:ascii="Calibri" w:hAnsi="Calibri"/>
                <w:lang w:val="nb-NO"/>
              </w:rPr>
              <w:t>gave</w:t>
            </w:r>
            <w:r>
              <w:rPr>
                <w:rFonts w:ascii="Calibri" w:hAnsi="Calibri"/>
                <w:lang w:val="nb-NO"/>
              </w:rPr>
              <w:t xml:space="preserve"> til </w:t>
            </w:r>
            <w:r w:rsidR="000B4615">
              <w:rPr>
                <w:rFonts w:ascii="Calibri" w:hAnsi="Calibri"/>
                <w:lang w:val="nb-NO"/>
              </w:rPr>
              <w:t xml:space="preserve">de </w:t>
            </w:r>
            <w:r>
              <w:rPr>
                <w:rFonts w:ascii="Calibri" w:hAnsi="Calibri"/>
                <w:lang w:val="nb-NO"/>
              </w:rPr>
              <w:t>ansatte ble tatt opp og de ønsker seg noe de</w:t>
            </w:r>
            <w:r w:rsidR="00703954">
              <w:rPr>
                <w:rFonts w:ascii="Calibri" w:hAnsi="Calibri"/>
                <w:lang w:val="nb-NO"/>
              </w:rPr>
              <w:t xml:space="preserve"> kan ha glede av </w:t>
            </w:r>
            <w:r>
              <w:rPr>
                <w:rFonts w:ascii="Calibri" w:hAnsi="Calibri"/>
                <w:lang w:val="nb-NO"/>
              </w:rPr>
              <w:t xml:space="preserve">som for eksempel </w:t>
            </w:r>
            <w:proofErr w:type="gramStart"/>
            <w:r w:rsidR="00703954">
              <w:rPr>
                <w:rFonts w:ascii="Calibri" w:hAnsi="Calibri"/>
                <w:lang w:val="nb-NO"/>
              </w:rPr>
              <w:t>ripsbusk ,</w:t>
            </w:r>
            <w:proofErr w:type="gramEnd"/>
            <w:r w:rsidR="00703954">
              <w:rPr>
                <w:rFonts w:ascii="Calibri" w:hAnsi="Calibri"/>
                <w:lang w:val="nb-NO"/>
              </w:rPr>
              <w:t xml:space="preserve"> epletre el</w:t>
            </w:r>
            <w:r w:rsidR="00B92AEC">
              <w:rPr>
                <w:rFonts w:ascii="Calibri" w:hAnsi="Calibri"/>
                <w:lang w:val="nb-NO"/>
              </w:rPr>
              <w:t>l</w:t>
            </w:r>
            <w:r w:rsidR="00703954">
              <w:rPr>
                <w:rFonts w:ascii="Calibri" w:hAnsi="Calibri"/>
                <w:lang w:val="nb-NO"/>
              </w:rPr>
              <w:t xml:space="preserve">er </w:t>
            </w:r>
            <w:r>
              <w:rPr>
                <w:rFonts w:ascii="Calibri" w:hAnsi="Calibri"/>
                <w:lang w:val="nb-NO"/>
              </w:rPr>
              <w:t>lignende</w:t>
            </w:r>
            <w:r w:rsidR="00703954">
              <w:rPr>
                <w:rFonts w:ascii="Calibri" w:hAnsi="Calibri"/>
                <w:lang w:val="nb-NO"/>
              </w:rPr>
              <w:t xml:space="preserve">. </w:t>
            </w:r>
          </w:p>
          <w:p w14:paraId="3791747D" w14:textId="2BDEF83D" w:rsidR="00AD4AD2" w:rsidRDefault="003F0F0D" w:rsidP="00726259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FAU-leder</w:t>
            </w:r>
            <w:r w:rsidR="00B92AEC">
              <w:rPr>
                <w:rFonts w:ascii="Calibri" w:hAnsi="Calibri"/>
                <w:lang w:val="nb-NO"/>
              </w:rPr>
              <w:t xml:space="preserve"> holder takke</w:t>
            </w:r>
            <w:r w:rsidR="00703954">
              <w:rPr>
                <w:rFonts w:ascii="Calibri" w:hAnsi="Calibri"/>
                <w:lang w:val="nb-NO"/>
              </w:rPr>
              <w:t>tale og over</w:t>
            </w:r>
            <w:r w:rsidR="00B92AEC">
              <w:rPr>
                <w:rFonts w:ascii="Calibri" w:hAnsi="Calibri"/>
                <w:lang w:val="nb-NO"/>
              </w:rPr>
              <w:t>r</w:t>
            </w:r>
            <w:r>
              <w:rPr>
                <w:rFonts w:ascii="Calibri" w:hAnsi="Calibri"/>
                <w:lang w:val="nb-NO"/>
              </w:rPr>
              <w:t>ekker gaven.</w:t>
            </w:r>
          </w:p>
          <w:p w14:paraId="622EA744" w14:textId="77777777" w:rsidR="00AD4AD2" w:rsidRPr="004454B0" w:rsidRDefault="00AD4AD2" w:rsidP="00726259">
            <w:pPr>
              <w:pStyle w:val="Brdtekst"/>
              <w:rPr>
                <w:rFonts w:ascii="Calibri" w:hAnsi="Calibri"/>
                <w:lang w:val="nb-N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BCF6" w14:textId="77777777" w:rsidR="00B653B0" w:rsidRPr="004454B0" w:rsidRDefault="00703954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FAU/Cecilie/ Natalia</w:t>
            </w:r>
          </w:p>
        </w:tc>
      </w:tr>
      <w:tr w:rsidR="00B653B0" w:rsidRPr="004454B0" w14:paraId="17DDDAA1" w14:textId="77777777">
        <w:trPr>
          <w:trHeight w:val="583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A92F" w14:textId="77777777" w:rsidR="00B653B0" w:rsidRDefault="00B653B0" w:rsidP="00B653B0">
            <w:pPr>
              <w:pStyle w:val="Brdtekst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</w:t>
            </w:r>
          </w:p>
          <w:p w14:paraId="26386364" w14:textId="77777777" w:rsidR="00B653B0" w:rsidRDefault="00B653B0" w:rsidP="00B653B0">
            <w:pPr>
              <w:pStyle w:val="Brdtek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7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9C992" w14:textId="19D81A0D" w:rsidR="00B653B0" w:rsidRDefault="00703954" w:rsidP="0070395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Cs w:val="20"/>
                <w:lang w:val="nb-NO"/>
              </w:rPr>
            </w:pPr>
            <w:r>
              <w:rPr>
                <w:rFonts w:ascii="Calibri" w:hAnsi="Calibri" w:cs="Arial"/>
                <w:szCs w:val="20"/>
                <w:lang w:val="nb-NO"/>
              </w:rPr>
              <w:t xml:space="preserve">Gjennomgang av spørreundersøkelse på (FB) om </w:t>
            </w:r>
            <w:r w:rsidR="00552D96">
              <w:rPr>
                <w:rFonts w:ascii="Calibri" w:hAnsi="Calibri" w:cs="Arial"/>
                <w:szCs w:val="20"/>
                <w:lang w:val="nb-NO"/>
              </w:rPr>
              <w:t>klokkeslett for gjennomføring av Luciafeiringen.</w:t>
            </w:r>
          </w:p>
          <w:p w14:paraId="74C877D7" w14:textId="216BCF90" w:rsidR="00552D96" w:rsidRDefault="00552D96" w:rsidP="00552D96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Cs w:val="20"/>
                <w:lang w:val="nb-NO"/>
              </w:rPr>
            </w:pPr>
            <w:r>
              <w:rPr>
                <w:rFonts w:ascii="Calibri" w:hAnsi="Calibri" w:cs="Arial"/>
                <w:szCs w:val="20"/>
                <w:lang w:val="nb-NO"/>
              </w:rPr>
              <w:t xml:space="preserve">På grunn av få FAU-representanter </w:t>
            </w:r>
            <w:r w:rsidR="00596F75">
              <w:rPr>
                <w:rFonts w:ascii="Calibri" w:hAnsi="Calibri" w:cs="Arial"/>
                <w:szCs w:val="20"/>
                <w:lang w:val="nb-NO"/>
              </w:rPr>
              <w:t xml:space="preserve">tilstede </w:t>
            </w:r>
            <w:r>
              <w:rPr>
                <w:rFonts w:ascii="Calibri" w:hAnsi="Calibri" w:cs="Arial"/>
                <w:szCs w:val="20"/>
                <w:lang w:val="nb-NO"/>
              </w:rPr>
              <w:t>på møtet, er gjennomgang av spørreundersøkelsen utsatt.</w:t>
            </w:r>
          </w:p>
          <w:p w14:paraId="15C6C281" w14:textId="77777777" w:rsidR="00703954" w:rsidRDefault="00703954" w:rsidP="0070395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Cs w:val="20"/>
                <w:lang w:val="nb-NO"/>
              </w:rPr>
            </w:pPr>
          </w:p>
          <w:p w14:paraId="052087E3" w14:textId="166779E6" w:rsidR="00703954" w:rsidRDefault="006163D6" w:rsidP="0070395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Cs w:val="20"/>
                <w:lang w:val="nb-NO"/>
              </w:rPr>
            </w:pPr>
            <w:r>
              <w:rPr>
                <w:rFonts w:ascii="Calibri" w:hAnsi="Calibri" w:cs="Arial"/>
                <w:szCs w:val="20"/>
                <w:lang w:val="nb-NO"/>
              </w:rPr>
              <w:t>Foreldre har</w:t>
            </w:r>
            <w:r w:rsidR="00703954">
              <w:rPr>
                <w:rFonts w:ascii="Calibri" w:hAnsi="Calibri" w:cs="Arial"/>
                <w:szCs w:val="20"/>
                <w:lang w:val="nb-NO"/>
              </w:rPr>
              <w:t xml:space="preserve"> ytret ønske om at også </w:t>
            </w:r>
            <w:r w:rsidR="00552D96">
              <w:rPr>
                <w:rFonts w:ascii="Calibri" w:hAnsi="Calibri" w:cs="Arial"/>
                <w:szCs w:val="20"/>
                <w:lang w:val="nb-NO"/>
              </w:rPr>
              <w:t>andre arrangementer er enklere gjennomførbart på</w:t>
            </w:r>
            <w:r w:rsidR="00703954">
              <w:rPr>
                <w:rFonts w:ascii="Calibri" w:hAnsi="Calibri" w:cs="Arial"/>
                <w:szCs w:val="20"/>
                <w:lang w:val="nb-NO"/>
              </w:rPr>
              <w:t xml:space="preserve"> etter</w:t>
            </w:r>
            <w:r w:rsidR="00AD4AD2">
              <w:rPr>
                <w:rFonts w:ascii="Calibri" w:hAnsi="Calibri" w:cs="Arial"/>
                <w:szCs w:val="20"/>
                <w:lang w:val="nb-NO"/>
              </w:rPr>
              <w:t xml:space="preserve">middagen. Dette </w:t>
            </w:r>
            <w:r w:rsidR="00552D96">
              <w:rPr>
                <w:rFonts w:ascii="Calibri" w:hAnsi="Calibri" w:cs="Arial"/>
                <w:szCs w:val="20"/>
                <w:lang w:val="nb-NO"/>
              </w:rPr>
              <w:t>har vi</w:t>
            </w:r>
            <w:r w:rsidR="00AD4AD2">
              <w:rPr>
                <w:rFonts w:ascii="Calibri" w:hAnsi="Calibri" w:cs="Arial"/>
                <w:szCs w:val="20"/>
                <w:lang w:val="nb-NO"/>
              </w:rPr>
              <w:t xml:space="preserve"> formidlet til barnehagen. </w:t>
            </w:r>
          </w:p>
          <w:p w14:paraId="4B67EE4E" w14:textId="77777777" w:rsidR="00703954" w:rsidRPr="008D3672" w:rsidRDefault="00703954" w:rsidP="00552D96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FA07" w14:textId="77777777" w:rsidR="00B653B0" w:rsidRDefault="00703954" w:rsidP="00B653B0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FAU</w:t>
            </w:r>
          </w:p>
        </w:tc>
      </w:tr>
      <w:tr w:rsidR="00B653B0" w:rsidRPr="004454B0" w14:paraId="413EB067" w14:textId="77777777">
        <w:trPr>
          <w:trHeight w:val="583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8FE2C" w14:textId="77777777" w:rsidR="00B653B0" w:rsidRDefault="00B653B0" w:rsidP="00B653B0">
            <w:pPr>
              <w:pStyle w:val="Brdtekst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B3DB" w14:textId="5CDFBF78" w:rsidR="00B653B0" w:rsidRDefault="000B4615" w:rsidP="00AD4A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</w:pP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Bruk av ikke vaskbar</w:t>
            </w:r>
            <w:r w:rsidR="00552D96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maling</w:t>
            </w:r>
            <w:r w:rsidR="00AD4AD2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i barnehagen. </w:t>
            </w:r>
          </w:p>
          <w:p w14:paraId="5F03409A" w14:textId="7CB1B197" w:rsidR="00AD4AD2" w:rsidRDefault="00AD4AD2" w:rsidP="00AD4A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</w:pP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Cecil</w:t>
            </w:r>
            <w:r w:rsidR="007849F3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ie ble informert om dette og skal ta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</w:t>
            </w:r>
            <w:r w:rsidR="007849F3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kontakt med 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lev</w:t>
            </w:r>
            <w:r w:rsidR="00552D96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erandøren</w:t>
            </w:r>
            <w:r w:rsidR="007849F3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, da</w:t>
            </w:r>
            <w:r w:rsidR="00552D96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de</w:t>
            </w:r>
            <w:r w:rsidR="007849F3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tte er merket som 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barnevennlig maling.</w:t>
            </w:r>
          </w:p>
          <w:p w14:paraId="798F922D" w14:textId="0F43DEEF" w:rsidR="00FA1C00" w:rsidRPr="004A79C2" w:rsidRDefault="007849F3" w:rsidP="00784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0"/>
                <w:lang w:val="nb-NO" w:eastAsia="nb-NO"/>
              </w:rPr>
            </w:pPr>
            <w:r w:rsidRPr="004A79C2">
              <w:rPr>
                <w:rFonts w:ascii="Calibri" w:hAnsi="Calibri" w:cs="Arial"/>
                <w:color w:val="000000"/>
                <w:szCs w:val="20"/>
                <w:lang w:val="nb-NO" w:eastAsia="nb-NO"/>
              </w:rPr>
              <w:t xml:space="preserve">Ansatte må også påse at </w:t>
            </w:r>
            <w:r w:rsidR="00FA1C00" w:rsidRPr="004A79C2">
              <w:rPr>
                <w:rFonts w:ascii="Calibri" w:hAnsi="Calibri" w:cs="Arial"/>
                <w:color w:val="000000"/>
                <w:szCs w:val="20"/>
                <w:lang w:val="nb-NO" w:eastAsia="nb-NO"/>
              </w:rPr>
              <w:t>b</w:t>
            </w:r>
            <w:r w:rsidRPr="004A79C2">
              <w:rPr>
                <w:rFonts w:ascii="Calibri" w:hAnsi="Calibri" w:cs="Arial"/>
                <w:color w:val="000000"/>
                <w:szCs w:val="20"/>
                <w:lang w:val="nb-NO" w:eastAsia="nb-NO"/>
              </w:rPr>
              <w:t>arna bruke</w:t>
            </w:r>
            <w:r w:rsidR="00116F2D" w:rsidRPr="004A79C2">
              <w:rPr>
                <w:rFonts w:ascii="Calibri" w:hAnsi="Calibri" w:cs="Arial"/>
                <w:color w:val="000000"/>
                <w:szCs w:val="20"/>
                <w:lang w:val="nb-NO" w:eastAsia="nb-NO"/>
              </w:rPr>
              <w:t>r sine malefrakker ved slik akt</w:t>
            </w:r>
            <w:r w:rsidRPr="004A79C2">
              <w:rPr>
                <w:rFonts w:ascii="Calibri" w:hAnsi="Calibri" w:cs="Arial"/>
                <w:color w:val="000000"/>
                <w:szCs w:val="20"/>
                <w:lang w:val="nb-NO" w:eastAsia="nb-NO"/>
              </w:rPr>
              <w:t>ivitet.</w:t>
            </w:r>
            <w:r w:rsidRPr="004A79C2">
              <w:rPr>
                <w:rFonts w:ascii="Calibri" w:hAnsi="Calibri" w:cs="Arial"/>
                <w:color w:val="000000"/>
                <w:szCs w:val="20"/>
                <w:lang w:val="nb-NO" w:eastAsia="nb-NO"/>
              </w:rPr>
              <w:br/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0FFA" w14:textId="5E5B529F" w:rsidR="00B653B0" w:rsidRDefault="000928F0" w:rsidP="00B653B0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Sak fra foreldre:</w:t>
            </w:r>
            <w:r>
              <w:rPr>
                <w:rFonts w:ascii="Calibri" w:hAnsi="Calibri"/>
                <w:sz w:val="20"/>
                <w:lang w:val="nb-NO"/>
              </w:rPr>
              <w:br/>
              <w:t>(Natalia Helle)</w:t>
            </w:r>
          </w:p>
        </w:tc>
      </w:tr>
    </w:tbl>
    <w:p w14:paraId="1D023D4E" w14:textId="77777777" w:rsidR="006A3C19" w:rsidRPr="004454B0" w:rsidRDefault="006A3C19" w:rsidP="00B653B0">
      <w:pPr>
        <w:pStyle w:val="Brdtekst"/>
        <w:widowControl w:val="0"/>
        <w:rPr>
          <w:rFonts w:ascii="Calibri" w:hAnsi="Calibri"/>
          <w:lang w:val="nb-NO"/>
        </w:rPr>
      </w:pPr>
    </w:p>
    <w:p w14:paraId="79F6A3A9" w14:textId="77777777" w:rsidR="006A3C19" w:rsidRDefault="006A3C19" w:rsidP="00B653B0">
      <w:pPr>
        <w:pStyle w:val="Brdtekst"/>
        <w:rPr>
          <w:rFonts w:ascii="Calibri" w:hAnsi="Calibri"/>
          <w:lang w:val="nb-NO"/>
        </w:rPr>
      </w:pPr>
    </w:p>
    <w:p w14:paraId="05F191CB" w14:textId="77777777" w:rsidR="00AD4AD2" w:rsidRPr="004454B0" w:rsidRDefault="00AD4AD2" w:rsidP="00B653B0">
      <w:pPr>
        <w:pStyle w:val="Brdtekst"/>
        <w:rPr>
          <w:rFonts w:ascii="Calibri" w:hAnsi="Calibri"/>
          <w:lang w:val="nb-NO"/>
        </w:rPr>
      </w:pPr>
    </w:p>
    <w:p w14:paraId="135EE961" w14:textId="1FFD8491" w:rsidR="006A3C19" w:rsidRPr="004454B0" w:rsidRDefault="00B653B0" w:rsidP="00B653B0">
      <w:pPr>
        <w:pStyle w:val="Brdtekst"/>
        <w:rPr>
          <w:rFonts w:ascii="Calibri" w:hAnsi="Calibri"/>
          <w:lang w:val="nb-NO"/>
        </w:rPr>
      </w:pPr>
      <w:r>
        <w:rPr>
          <w:rFonts w:ascii="Calibri" w:eastAsia="Calibri" w:hAnsi="Calibri" w:cs="Calibri"/>
          <w:lang w:val="nb-NO"/>
        </w:rPr>
        <w:t>DATO:</w:t>
      </w:r>
      <w:r w:rsidR="008B4C2A">
        <w:rPr>
          <w:rFonts w:ascii="Calibri" w:eastAsia="Calibri" w:hAnsi="Calibri" w:cs="Calibri"/>
          <w:lang w:val="nb-NO"/>
        </w:rPr>
        <w:t xml:space="preserve"> 0</w:t>
      </w:r>
      <w:r w:rsidR="00AD4AD2">
        <w:rPr>
          <w:rFonts w:ascii="Calibri" w:eastAsia="Calibri" w:hAnsi="Calibri" w:cs="Calibri"/>
          <w:lang w:val="nb-NO"/>
        </w:rPr>
        <w:t>3</w:t>
      </w:r>
      <w:r>
        <w:rPr>
          <w:rFonts w:ascii="Calibri" w:eastAsia="Calibri" w:hAnsi="Calibri" w:cs="Calibri"/>
          <w:lang w:val="nb-NO"/>
        </w:rPr>
        <w:t>.</w:t>
      </w:r>
      <w:r w:rsidR="00AD4AD2">
        <w:rPr>
          <w:rFonts w:ascii="Calibri" w:eastAsia="Calibri" w:hAnsi="Calibri" w:cs="Calibri"/>
          <w:lang w:val="nb-NO"/>
        </w:rPr>
        <w:t>05</w:t>
      </w:r>
      <w:r w:rsidRPr="004454B0">
        <w:rPr>
          <w:rFonts w:ascii="Calibri" w:eastAsia="Calibri" w:hAnsi="Calibri" w:cs="Calibri"/>
          <w:lang w:val="nb-NO"/>
        </w:rPr>
        <w:t>.201</w:t>
      </w:r>
      <w:r>
        <w:rPr>
          <w:rFonts w:ascii="Calibri" w:eastAsia="Calibri" w:hAnsi="Calibri" w:cs="Calibri"/>
          <w:lang w:val="nb-NO"/>
        </w:rPr>
        <w:t>8</w:t>
      </w:r>
      <w:r>
        <w:rPr>
          <w:rFonts w:ascii="Calibri" w:eastAsia="Calibri" w:hAnsi="Calibri" w:cs="Calibri"/>
          <w:sz w:val="16"/>
          <w:szCs w:val="16"/>
          <w:lang w:val="nb-NO"/>
        </w:rPr>
        <w:t xml:space="preserve">   </w:t>
      </w:r>
      <w:r w:rsidRPr="004454B0">
        <w:rPr>
          <w:rFonts w:ascii="Calibri" w:eastAsia="Calibri" w:hAnsi="Calibri" w:cs="Calibri"/>
          <w:sz w:val="16"/>
          <w:szCs w:val="16"/>
          <w:lang w:val="nb-NO"/>
        </w:rPr>
        <w:t xml:space="preserve">        </w:t>
      </w:r>
      <w:r>
        <w:rPr>
          <w:rFonts w:ascii="Calibri" w:eastAsia="Calibri" w:hAnsi="Calibri" w:cs="Calibri"/>
          <w:sz w:val="16"/>
          <w:szCs w:val="16"/>
          <w:lang w:val="nb-NO"/>
        </w:rPr>
        <w:tab/>
      </w:r>
      <w:r>
        <w:rPr>
          <w:rFonts w:ascii="Calibri" w:eastAsia="Calibri" w:hAnsi="Calibri" w:cs="Calibri"/>
          <w:sz w:val="16"/>
          <w:szCs w:val="16"/>
          <w:lang w:val="nb-NO"/>
        </w:rPr>
        <w:tab/>
      </w:r>
      <w:r>
        <w:rPr>
          <w:rFonts w:ascii="Calibri" w:eastAsia="Calibri" w:hAnsi="Calibri" w:cs="Calibri"/>
          <w:sz w:val="16"/>
          <w:szCs w:val="16"/>
          <w:lang w:val="nb-NO"/>
        </w:rPr>
        <w:tab/>
      </w:r>
      <w:r>
        <w:rPr>
          <w:rFonts w:ascii="Calibri" w:eastAsia="Calibri" w:hAnsi="Calibri" w:cs="Calibri"/>
          <w:sz w:val="16"/>
          <w:szCs w:val="16"/>
          <w:lang w:val="nb-NO"/>
        </w:rPr>
        <w:tab/>
      </w:r>
      <w:r>
        <w:rPr>
          <w:rFonts w:ascii="Calibri" w:eastAsia="Calibri" w:hAnsi="Calibri" w:cs="Calibri"/>
          <w:sz w:val="16"/>
          <w:szCs w:val="16"/>
          <w:lang w:val="nb-NO"/>
        </w:rPr>
        <w:tab/>
      </w:r>
      <w:r>
        <w:rPr>
          <w:rFonts w:ascii="Calibri" w:eastAsia="Calibri" w:hAnsi="Calibri" w:cs="Calibri"/>
          <w:sz w:val="16"/>
          <w:szCs w:val="16"/>
          <w:lang w:val="nb-NO"/>
        </w:rPr>
        <w:tab/>
      </w:r>
      <w:r w:rsidRPr="004454B0">
        <w:rPr>
          <w:rFonts w:ascii="Calibri" w:eastAsia="Calibri" w:hAnsi="Calibri" w:cs="Calibri"/>
          <w:lang w:val="nb-NO"/>
        </w:rPr>
        <w:t xml:space="preserve">REFERENT: </w:t>
      </w:r>
      <w:r w:rsidR="00AD4AD2">
        <w:rPr>
          <w:rFonts w:ascii="Calibri" w:eastAsia="Calibri" w:hAnsi="Calibri" w:cs="Calibri"/>
          <w:lang w:val="nb-NO"/>
        </w:rPr>
        <w:t>Natalia Helle (</w:t>
      </w:r>
      <w:r w:rsidR="008B4C2A">
        <w:rPr>
          <w:rFonts w:ascii="Calibri" w:eastAsia="Calibri" w:hAnsi="Calibri" w:cs="Calibri"/>
          <w:lang w:val="nb-NO"/>
        </w:rPr>
        <w:t>FAU-</w:t>
      </w:r>
      <w:r w:rsidR="00AD4AD2">
        <w:rPr>
          <w:rFonts w:ascii="Calibri" w:eastAsia="Calibri" w:hAnsi="Calibri" w:cs="Calibri"/>
          <w:lang w:val="nb-NO"/>
        </w:rPr>
        <w:t>leder)</w:t>
      </w:r>
    </w:p>
    <w:sectPr w:rsidR="006A3C19" w:rsidRPr="004454B0" w:rsidSect="006A3C19">
      <w:pgSz w:w="11900" w:h="16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C1358A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C0FD0"/>
    <w:multiLevelType w:val="hybridMultilevel"/>
    <w:tmpl w:val="3E2E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01BC3"/>
    <w:multiLevelType w:val="hybridMultilevel"/>
    <w:tmpl w:val="2DDCBF5A"/>
    <w:lvl w:ilvl="0" w:tplc="2CD8A9CA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D4B3E"/>
    <w:multiLevelType w:val="hybridMultilevel"/>
    <w:tmpl w:val="9E301810"/>
    <w:lvl w:ilvl="0" w:tplc="49103A78">
      <w:start w:val="100"/>
      <w:numFmt w:val="bullet"/>
      <w:lvlText w:val="-"/>
      <w:lvlJc w:val="left"/>
      <w:pPr>
        <w:ind w:left="720" w:hanging="360"/>
      </w:pPr>
      <w:rPr>
        <w:rFonts w:ascii="Calibri" w:eastAsia="Arial Unicode MS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E5EE8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10A5B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502CC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7652E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D54D9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330EB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3070E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24958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D61BE"/>
    <w:multiLevelType w:val="hybridMultilevel"/>
    <w:tmpl w:val="39865996"/>
    <w:lvl w:ilvl="0" w:tplc="4D3C573E">
      <w:start w:val="100"/>
      <w:numFmt w:val="bullet"/>
      <w:lvlText w:val="-"/>
      <w:lvlJc w:val="left"/>
      <w:pPr>
        <w:ind w:left="720" w:hanging="360"/>
      </w:pPr>
      <w:rPr>
        <w:rFonts w:ascii="Calibri" w:eastAsia="Arial Unicode MS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E2EFE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631D1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46073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806E9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B5FD7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2064F"/>
    <w:multiLevelType w:val="hybridMultilevel"/>
    <w:tmpl w:val="DA3826CC"/>
    <w:lvl w:ilvl="0" w:tplc="DF10225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E2F02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40812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4C7B6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B6999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0E492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82BBEA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BE8C8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6AB73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AAB57E0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3"/>
  </w:num>
  <w:num w:numId="13">
    <w:abstractNumId w:val="14"/>
  </w:num>
  <w:num w:numId="14">
    <w:abstractNumId w:val="25"/>
  </w:num>
  <w:num w:numId="15">
    <w:abstractNumId w:val="9"/>
  </w:num>
  <w:num w:numId="16">
    <w:abstractNumId w:val="10"/>
  </w:num>
  <w:num w:numId="17">
    <w:abstractNumId w:val="24"/>
  </w:num>
  <w:num w:numId="18">
    <w:abstractNumId w:val="17"/>
  </w:num>
  <w:num w:numId="19">
    <w:abstractNumId w:val="15"/>
  </w:num>
  <w:num w:numId="20">
    <w:abstractNumId w:val="11"/>
  </w:num>
  <w:num w:numId="21">
    <w:abstractNumId w:val="22"/>
  </w:num>
  <w:num w:numId="22">
    <w:abstractNumId w:val="28"/>
  </w:num>
  <w:num w:numId="23">
    <w:abstractNumId w:val="26"/>
  </w:num>
  <w:num w:numId="24">
    <w:abstractNumId w:val="16"/>
  </w:num>
  <w:num w:numId="25">
    <w:abstractNumId w:val="20"/>
  </w:num>
  <w:num w:numId="26">
    <w:abstractNumId w:val="23"/>
  </w:num>
  <w:num w:numId="27">
    <w:abstractNumId w:val="21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19"/>
    <w:rsid w:val="00031E69"/>
    <w:rsid w:val="000928F0"/>
    <w:rsid w:val="000A6B49"/>
    <w:rsid w:val="000B4615"/>
    <w:rsid w:val="00116F2D"/>
    <w:rsid w:val="001A7427"/>
    <w:rsid w:val="00272E45"/>
    <w:rsid w:val="003647DC"/>
    <w:rsid w:val="003F0F0D"/>
    <w:rsid w:val="00432461"/>
    <w:rsid w:val="004635DB"/>
    <w:rsid w:val="004A4ED2"/>
    <w:rsid w:val="004A6CDC"/>
    <w:rsid w:val="004A79C2"/>
    <w:rsid w:val="005147E6"/>
    <w:rsid w:val="00517BB5"/>
    <w:rsid w:val="00552D96"/>
    <w:rsid w:val="0058498E"/>
    <w:rsid w:val="00596F75"/>
    <w:rsid w:val="005F420E"/>
    <w:rsid w:val="006163D6"/>
    <w:rsid w:val="006A3C19"/>
    <w:rsid w:val="00703954"/>
    <w:rsid w:val="00726259"/>
    <w:rsid w:val="007849F3"/>
    <w:rsid w:val="007B409C"/>
    <w:rsid w:val="007C16C6"/>
    <w:rsid w:val="007D2EA4"/>
    <w:rsid w:val="007E43A4"/>
    <w:rsid w:val="008B4C2A"/>
    <w:rsid w:val="008F391C"/>
    <w:rsid w:val="00A82FDB"/>
    <w:rsid w:val="00A92E72"/>
    <w:rsid w:val="00AD4AD2"/>
    <w:rsid w:val="00B04099"/>
    <w:rsid w:val="00B16652"/>
    <w:rsid w:val="00B653B0"/>
    <w:rsid w:val="00B92AEC"/>
    <w:rsid w:val="00C93BC0"/>
    <w:rsid w:val="00CD54C6"/>
    <w:rsid w:val="00D6451B"/>
    <w:rsid w:val="00D87830"/>
    <w:rsid w:val="00DA7029"/>
    <w:rsid w:val="00E84C24"/>
    <w:rsid w:val="00F03B56"/>
    <w:rsid w:val="00F25AE0"/>
    <w:rsid w:val="00F32268"/>
    <w:rsid w:val="00FA1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087183D"/>
  <w15:docId w15:val="{B7BE3495-ECED-4B8E-96A6-DAAAFFBD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3C19"/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A3C19"/>
    <w:rPr>
      <w:u w:val="single"/>
    </w:rPr>
  </w:style>
  <w:style w:type="table" w:customStyle="1" w:styleId="TableNormal1">
    <w:name w:val="Table Normal1"/>
    <w:rsid w:val="006A3C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6A3C19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Brdtekst">
    <w:name w:val="Body Text"/>
    <w:rsid w:val="006A3C19"/>
    <w:rPr>
      <w:rFonts w:cs="Arial Unicode MS"/>
      <w:color w:val="000000"/>
      <w:u w:color="000000"/>
      <w:lang w:val="sv-SE"/>
    </w:rPr>
  </w:style>
  <w:style w:type="paragraph" w:styleId="Listeavsnitt">
    <w:name w:val="List Paragraph"/>
    <w:basedOn w:val="Normal"/>
    <w:uiPriority w:val="34"/>
    <w:qFormat/>
    <w:rsid w:val="0005139B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284146"/>
  </w:style>
  <w:style w:type="character" w:customStyle="1" w:styleId="7oe">
    <w:name w:val="_7oe"/>
    <w:basedOn w:val="Standardskriftforavsnitt"/>
    <w:rsid w:val="00284146"/>
  </w:style>
  <w:style w:type="table" w:styleId="Tabellrutenett">
    <w:name w:val="Table Grid"/>
    <w:basedOn w:val="Vanligtabell"/>
    <w:rsid w:val="001A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FAA1F-00E4-4B64-9912-1513B5F2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4DE3F275</Template>
  <TotalTime>1</TotalTime>
  <Pages>2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Helle Grafisk Design AS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</dc:creator>
  <cp:lastModifiedBy>Cecilie Kolstad</cp:lastModifiedBy>
  <cp:revision>3</cp:revision>
  <cp:lastPrinted>2018-05-03T15:18:00Z</cp:lastPrinted>
  <dcterms:created xsi:type="dcterms:W3CDTF">2018-05-08T10:09:00Z</dcterms:created>
  <dcterms:modified xsi:type="dcterms:W3CDTF">2018-05-31T07:02:00Z</dcterms:modified>
</cp:coreProperties>
</file>