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19" w:rsidRPr="004454B0" w:rsidRDefault="001C0686">
      <w:pPr>
        <w:pStyle w:val="Brdtekst"/>
        <w:rPr>
          <w:rFonts w:ascii="Calibri" w:hAnsi="Calibri"/>
          <w:lang w:val="nb-NO"/>
        </w:rPr>
      </w:pPr>
      <w:r w:rsidRPr="004454B0">
        <w:rPr>
          <w:rFonts w:ascii="Calibri" w:eastAsia="Calibri" w:hAnsi="Calibri" w:cs="Calibri"/>
          <w:b/>
          <w:bCs/>
          <w:sz w:val="32"/>
          <w:szCs w:val="32"/>
          <w:lang w:val="nb-NO"/>
        </w:rPr>
        <w:t>Referat FAU møte</w:t>
      </w:r>
    </w:p>
    <w:p w:rsidR="006A3C19" w:rsidRPr="004454B0" w:rsidRDefault="006A3C19">
      <w:pPr>
        <w:pStyle w:val="Brdtekst"/>
        <w:rPr>
          <w:rFonts w:ascii="Calibri" w:hAnsi="Calibri"/>
          <w:lang w:val="nb-NO"/>
        </w:rPr>
      </w:pPr>
    </w:p>
    <w:tbl>
      <w:tblPr>
        <w:tblStyle w:val="TableNormal"/>
        <w:tblW w:w="78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04"/>
        <w:gridCol w:w="2127"/>
        <w:gridCol w:w="4536"/>
      </w:tblGrid>
      <w:tr w:rsidR="006A3C19" w:rsidRPr="004454B0">
        <w:trPr>
          <w:trHeight w:val="743"/>
        </w:trPr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C19" w:rsidRPr="004454B0" w:rsidRDefault="006A3C19">
            <w:pPr>
              <w:pStyle w:val="Brdtekst"/>
              <w:rPr>
                <w:rFonts w:ascii="Calibri" w:hAnsi="Calibri"/>
                <w:lang w:val="nb-NO"/>
              </w:rPr>
            </w:pPr>
          </w:p>
          <w:p w:rsidR="006A3C19" w:rsidRPr="004454B0" w:rsidRDefault="006A3C19">
            <w:pPr>
              <w:pStyle w:val="Brdtekst"/>
              <w:rPr>
                <w:rFonts w:ascii="Calibri" w:hAnsi="Calibri"/>
                <w:lang w:val="nb-NO"/>
              </w:rPr>
            </w:pPr>
          </w:p>
          <w:p w:rsidR="006A3C19" w:rsidRPr="004454B0" w:rsidRDefault="001C0686">
            <w:pPr>
              <w:pStyle w:val="Brdtekst"/>
              <w:rPr>
                <w:rFonts w:ascii="Calibri" w:hAnsi="Calibri"/>
                <w:lang w:val="nb-NO"/>
              </w:rPr>
            </w:pPr>
            <w:r w:rsidRPr="004454B0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 xml:space="preserve">DATO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C19" w:rsidRPr="004454B0" w:rsidRDefault="006A3C19">
            <w:pPr>
              <w:pStyle w:val="Brdtekst"/>
              <w:rPr>
                <w:rFonts w:ascii="Calibri" w:hAnsi="Calibri"/>
                <w:lang w:val="nb-NO"/>
              </w:rPr>
            </w:pPr>
          </w:p>
          <w:p w:rsidR="006A3C19" w:rsidRPr="004454B0" w:rsidRDefault="006A3C19">
            <w:pPr>
              <w:pStyle w:val="Brdtekst"/>
              <w:rPr>
                <w:rFonts w:ascii="Calibri" w:hAnsi="Calibri"/>
                <w:lang w:val="nb-NO"/>
              </w:rPr>
            </w:pPr>
          </w:p>
          <w:p w:rsidR="006A3C19" w:rsidRPr="004454B0" w:rsidRDefault="001C0686">
            <w:pPr>
              <w:pStyle w:val="Brdtekst"/>
              <w:rPr>
                <w:rFonts w:ascii="Calibri" w:hAnsi="Calibri"/>
                <w:lang w:val="nb-NO"/>
              </w:rPr>
            </w:pPr>
            <w:r w:rsidRPr="004454B0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TID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C19" w:rsidRPr="004454B0" w:rsidRDefault="006A3C19">
            <w:pPr>
              <w:pStyle w:val="Brdtekst"/>
              <w:rPr>
                <w:rFonts w:ascii="Calibri" w:hAnsi="Calibri"/>
                <w:lang w:val="nb-NO"/>
              </w:rPr>
            </w:pPr>
          </w:p>
          <w:p w:rsidR="006A3C19" w:rsidRPr="004454B0" w:rsidRDefault="006A3C19">
            <w:pPr>
              <w:pStyle w:val="Brdtekst"/>
              <w:rPr>
                <w:rFonts w:ascii="Calibri" w:hAnsi="Calibri"/>
                <w:lang w:val="nb-NO"/>
              </w:rPr>
            </w:pPr>
          </w:p>
          <w:p w:rsidR="006A3C19" w:rsidRPr="004454B0" w:rsidRDefault="001C0686">
            <w:pPr>
              <w:pStyle w:val="Brdtekst"/>
              <w:rPr>
                <w:rFonts w:ascii="Calibri" w:hAnsi="Calibri"/>
                <w:lang w:val="nb-NO"/>
              </w:rPr>
            </w:pPr>
            <w:r w:rsidRPr="004454B0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STED</w:t>
            </w:r>
          </w:p>
        </w:tc>
      </w:tr>
      <w:tr w:rsidR="006A3C19" w:rsidRPr="004454B0">
        <w:trPr>
          <w:trHeight w:val="734"/>
        </w:trPr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C19" w:rsidRPr="004454B0" w:rsidRDefault="006A3C19">
            <w:pPr>
              <w:pStyle w:val="Brdtekst"/>
              <w:rPr>
                <w:rFonts w:ascii="Calibri" w:hAnsi="Calibri"/>
                <w:lang w:val="nb-NO"/>
              </w:rPr>
            </w:pPr>
          </w:p>
          <w:p w:rsidR="006A3C19" w:rsidRPr="004454B0" w:rsidRDefault="00C337C4">
            <w:pPr>
              <w:pStyle w:val="Brdtekst"/>
              <w:rPr>
                <w:rFonts w:ascii="Calibri" w:hAnsi="Calibri"/>
                <w:lang w:val="nb-NO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16.10</w:t>
            </w:r>
            <w:r w:rsidR="001C0686" w:rsidRPr="004454B0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.1</w:t>
            </w:r>
            <w:r w:rsidR="00080754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C19" w:rsidRPr="004454B0" w:rsidRDefault="006A3C19">
            <w:pPr>
              <w:pStyle w:val="Brdtekst"/>
              <w:rPr>
                <w:rFonts w:ascii="Calibri" w:hAnsi="Calibri"/>
                <w:lang w:val="nb-NO"/>
              </w:rPr>
            </w:pPr>
          </w:p>
          <w:p w:rsidR="006A3C19" w:rsidRPr="004454B0" w:rsidRDefault="001C0686">
            <w:pPr>
              <w:pStyle w:val="Brdtekst"/>
              <w:rPr>
                <w:rFonts w:ascii="Calibri" w:hAnsi="Calibri"/>
                <w:lang w:val="nb-NO"/>
              </w:rPr>
            </w:pPr>
            <w:r w:rsidRPr="004454B0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15.30-16.30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C19" w:rsidRPr="004454B0" w:rsidRDefault="006A3C19">
            <w:pPr>
              <w:pStyle w:val="Brdtekst"/>
              <w:rPr>
                <w:rFonts w:ascii="Calibri" w:hAnsi="Calibri"/>
                <w:lang w:val="nb-NO"/>
              </w:rPr>
            </w:pPr>
          </w:p>
          <w:p w:rsidR="006A3C19" w:rsidRPr="004454B0" w:rsidRDefault="001C0686">
            <w:pPr>
              <w:pStyle w:val="Brdtekst"/>
              <w:rPr>
                <w:rFonts w:ascii="Calibri" w:hAnsi="Calibri"/>
                <w:lang w:val="nb-NO"/>
              </w:rPr>
            </w:pPr>
            <w:r w:rsidRPr="004454B0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Solbergtunet Barnehage</w:t>
            </w:r>
          </w:p>
        </w:tc>
      </w:tr>
    </w:tbl>
    <w:p w:rsidR="006A3C19" w:rsidRPr="004454B0" w:rsidRDefault="006A3C19">
      <w:pPr>
        <w:pStyle w:val="Brdtekst"/>
        <w:widowControl w:val="0"/>
        <w:rPr>
          <w:rFonts w:ascii="Calibri" w:hAnsi="Calibri"/>
          <w:lang w:val="nb-NO"/>
        </w:rPr>
      </w:pPr>
    </w:p>
    <w:p w:rsidR="006A3C19" w:rsidRPr="004454B0" w:rsidRDefault="006A3C19">
      <w:pPr>
        <w:pStyle w:val="Brdtekst"/>
        <w:rPr>
          <w:rFonts w:ascii="Calibri" w:hAnsi="Calibri"/>
          <w:lang w:val="nb-NO"/>
        </w:rPr>
      </w:pPr>
    </w:p>
    <w:p w:rsidR="006A3C19" w:rsidRPr="004454B0" w:rsidRDefault="006A3C19">
      <w:pPr>
        <w:pStyle w:val="Brdtekst"/>
        <w:rPr>
          <w:rFonts w:ascii="Calibri" w:hAnsi="Calibri"/>
          <w:lang w:val="nb-NO"/>
        </w:rPr>
      </w:pPr>
    </w:p>
    <w:tbl>
      <w:tblPr>
        <w:tblStyle w:val="TableNormal"/>
        <w:tblW w:w="10137" w:type="dxa"/>
        <w:tblInd w:w="-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2763"/>
        <w:gridCol w:w="3847"/>
        <w:gridCol w:w="3527"/>
      </w:tblGrid>
      <w:tr w:rsidR="001C0686" w:rsidRPr="004454B0" w:rsidTr="002919CC">
        <w:trPr>
          <w:trHeight w:val="515"/>
        </w:trPr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686" w:rsidRPr="00A810CF" w:rsidRDefault="001C0686">
            <w:pPr>
              <w:pStyle w:val="Brdtekst"/>
              <w:rPr>
                <w:rFonts w:ascii="Calibri" w:hAnsi="Calibri"/>
                <w:lang w:val="nb-NO"/>
              </w:rPr>
            </w:pPr>
            <w:r w:rsidRPr="00A810CF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TILSTEDE</w:t>
            </w:r>
          </w:p>
        </w:tc>
        <w:tc>
          <w:tcPr>
            <w:tcW w:w="7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C0686" w:rsidRPr="00E70FA9" w:rsidRDefault="001C0686" w:rsidP="00DA2EFC">
            <w:pPr>
              <w:pStyle w:val="Brdtekst"/>
              <w:shd w:val="clear" w:color="auto" w:fill="E6E6E6"/>
              <w:rPr>
                <w:rFonts w:ascii="Calibri" w:hAnsi="Calibri"/>
                <w:b/>
                <w:sz w:val="24"/>
                <w:shd w:val="clear" w:color="auto" w:fill="E6E6E6"/>
                <w:lang w:val="nb-NO"/>
              </w:rPr>
            </w:pPr>
            <w:r w:rsidRPr="00E70FA9">
              <w:rPr>
                <w:rFonts w:ascii="Calibri" w:hAnsi="Calibri"/>
                <w:b/>
                <w:sz w:val="24"/>
                <w:shd w:val="clear" w:color="auto" w:fill="E6E6E6"/>
                <w:lang w:val="nb-NO"/>
              </w:rPr>
              <w:t xml:space="preserve">FAU </w:t>
            </w:r>
            <w:r w:rsidR="00B86CB9">
              <w:rPr>
                <w:rFonts w:ascii="Calibri" w:hAnsi="Calibri"/>
                <w:b/>
                <w:sz w:val="24"/>
                <w:shd w:val="clear" w:color="auto" w:fill="E6E6E6"/>
                <w:lang w:val="nb-NO"/>
              </w:rPr>
              <w:t>2017</w:t>
            </w:r>
            <w:r w:rsidR="00046DEF" w:rsidRPr="00E70FA9">
              <w:rPr>
                <w:rFonts w:ascii="Calibri" w:hAnsi="Calibri"/>
                <w:b/>
                <w:sz w:val="24"/>
                <w:shd w:val="clear" w:color="auto" w:fill="E6E6E6"/>
                <w:lang w:val="nb-NO"/>
              </w:rPr>
              <w:t>/201</w:t>
            </w:r>
            <w:r w:rsidR="00B86CB9">
              <w:rPr>
                <w:rFonts w:ascii="Calibri" w:hAnsi="Calibri"/>
                <w:b/>
                <w:sz w:val="24"/>
                <w:shd w:val="clear" w:color="auto" w:fill="E6E6E6"/>
                <w:lang w:val="nb-NO"/>
              </w:rPr>
              <w:t>8</w:t>
            </w:r>
          </w:p>
        </w:tc>
      </w:tr>
      <w:tr w:rsidR="001C0686" w:rsidRPr="004454B0" w:rsidTr="002919CC">
        <w:trPr>
          <w:trHeight w:val="2255"/>
        </w:trPr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B6D" w:rsidRDefault="00125F30">
            <w:pPr>
              <w:pStyle w:val="Brdtekst"/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  <w:t>Cecilie Kolstad -styrer</w:t>
            </w:r>
          </w:p>
          <w:p w:rsidR="00BC38E0" w:rsidRDefault="00BC38E0" w:rsidP="00BC38E0">
            <w:pPr>
              <w:pStyle w:val="Brdtekst"/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  <w:t>Nina (Luna)</w:t>
            </w:r>
          </w:p>
          <w:p w:rsidR="00BC38E0" w:rsidRDefault="00BC38E0" w:rsidP="00BC38E0">
            <w:pPr>
              <w:pStyle w:val="Brdtekst"/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  <w:t>Aleks</w:t>
            </w:r>
            <w:proofErr w:type="spellEnd"/>
            <w:r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  <w:t xml:space="preserve"> (Tellus)</w:t>
            </w:r>
          </w:p>
          <w:p w:rsidR="00BC38E0" w:rsidRDefault="00BC38E0" w:rsidP="00BC38E0">
            <w:pPr>
              <w:pStyle w:val="Brdtekst"/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  <w:t>Tabita</w:t>
            </w:r>
            <w:proofErr w:type="spellEnd"/>
            <w:r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  <w:t xml:space="preserve"> (Tellus)</w:t>
            </w:r>
          </w:p>
          <w:p w:rsidR="00AB23F6" w:rsidRDefault="00AB23F6">
            <w:pPr>
              <w:pStyle w:val="Brdtekst"/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  <w:t>Sarah (Merkur)</w:t>
            </w:r>
          </w:p>
          <w:p w:rsidR="00AB23F6" w:rsidRDefault="00AB23F6">
            <w:pPr>
              <w:pStyle w:val="Brdtekst"/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  <w:t>Silje (Merkur)</w:t>
            </w:r>
          </w:p>
          <w:p w:rsidR="00704296" w:rsidRDefault="00704296" w:rsidP="00704296">
            <w:pPr>
              <w:pStyle w:val="Brdtekst"/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  <w:t>Camilla (Jupiter)</w:t>
            </w:r>
          </w:p>
          <w:p w:rsidR="00704296" w:rsidRDefault="00704296" w:rsidP="00704296">
            <w:pPr>
              <w:pStyle w:val="Brdtekst"/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  <w:t>Siri (Jupiter)</w:t>
            </w:r>
          </w:p>
          <w:p w:rsidR="00704296" w:rsidRDefault="00704296" w:rsidP="00704296">
            <w:pPr>
              <w:pStyle w:val="Brdtekst"/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  <w:t>Esther (Mars)</w:t>
            </w:r>
          </w:p>
          <w:p w:rsidR="00AB23F6" w:rsidRDefault="00AB23F6">
            <w:pPr>
              <w:pStyle w:val="Brdtekst"/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  <w:t>Natalia (Saturn)</w:t>
            </w:r>
          </w:p>
          <w:p w:rsidR="00BC38E0" w:rsidRDefault="00BC38E0" w:rsidP="00BC38E0">
            <w:pPr>
              <w:pStyle w:val="Brdtekst"/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  <w:t>Cecilie (Neptun)</w:t>
            </w:r>
          </w:p>
          <w:p w:rsidR="00704296" w:rsidRDefault="00704296" w:rsidP="00704296">
            <w:pPr>
              <w:pStyle w:val="Brdtekst"/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  <w:t>Anette (Venus)</w:t>
            </w:r>
          </w:p>
          <w:p w:rsidR="00BC38E0" w:rsidRDefault="00BC38E0" w:rsidP="00BC38E0">
            <w:pPr>
              <w:pStyle w:val="Brdtekst"/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  <w:t xml:space="preserve">Heidi </w:t>
            </w:r>
            <w:r w:rsidR="00704296"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  <w:t>(Neptun)</w:t>
            </w:r>
          </w:p>
          <w:p w:rsidR="001C0686" w:rsidRPr="00A810CF" w:rsidRDefault="001C0686">
            <w:pPr>
              <w:pStyle w:val="Brdtekst"/>
              <w:rPr>
                <w:rFonts w:ascii="Calibri" w:hAnsi="Calibri"/>
                <w:sz w:val="24"/>
                <w:lang w:val="nb-NO"/>
              </w:rPr>
            </w:pP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D514E" w:rsidRDefault="00E70C2D" w:rsidP="00E70C2D">
            <w:pPr>
              <w:shd w:val="clear" w:color="auto" w:fill="E6E6E6"/>
              <w:rPr>
                <w:rFonts w:ascii="Calibri" w:hAnsi="Calibri" w:cs="Arial"/>
                <w:shd w:val="clear" w:color="auto" w:fill="E6E6E6"/>
                <w:lang w:val="nb-NO"/>
              </w:rPr>
            </w:pPr>
            <w:r>
              <w:rPr>
                <w:rFonts w:ascii="Calibri" w:hAnsi="Calibri" w:cs="Arial"/>
                <w:shd w:val="clear" w:color="auto" w:fill="E6E6E6"/>
                <w:lang w:val="nb-NO"/>
              </w:rPr>
              <w:t>Nina</w:t>
            </w:r>
            <w:r w:rsidR="00014C70">
              <w:rPr>
                <w:rFonts w:ascii="Calibri" w:hAnsi="Calibri" w:cs="Arial"/>
                <w:shd w:val="clear" w:color="auto" w:fill="E6E6E6"/>
                <w:lang w:val="nb-NO"/>
              </w:rPr>
              <w:t xml:space="preserve"> O</w:t>
            </w:r>
            <w:bookmarkStart w:id="0" w:name="_GoBack"/>
            <w:bookmarkEnd w:id="0"/>
            <w:r w:rsidR="00014C70">
              <w:rPr>
                <w:rFonts w:ascii="Calibri" w:hAnsi="Calibri" w:cs="Arial"/>
                <w:shd w:val="clear" w:color="auto" w:fill="E6E6E6"/>
                <w:lang w:val="nb-NO"/>
              </w:rPr>
              <w:t>pheim</w:t>
            </w:r>
            <w:r>
              <w:rPr>
                <w:rFonts w:ascii="Calibri" w:hAnsi="Calibri" w:cs="Arial"/>
                <w:shd w:val="clear" w:color="auto" w:fill="E6E6E6"/>
                <w:lang w:val="nb-NO"/>
              </w:rPr>
              <w:t xml:space="preserve"> (Luna)</w:t>
            </w:r>
          </w:p>
          <w:p w:rsidR="00E70C2D" w:rsidRDefault="00E70C2D" w:rsidP="00E70C2D">
            <w:pPr>
              <w:shd w:val="clear" w:color="auto" w:fill="E6E6E6"/>
              <w:rPr>
                <w:rFonts w:ascii="Calibri" w:hAnsi="Calibri" w:cs="Arial"/>
                <w:shd w:val="clear" w:color="auto" w:fill="E6E6E6"/>
                <w:lang w:val="nb-NO"/>
              </w:rPr>
            </w:pPr>
            <w:proofErr w:type="spellStart"/>
            <w:r>
              <w:rPr>
                <w:rFonts w:ascii="Calibri" w:hAnsi="Calibri" w:cs="Arial"/>
                <w:shd w:val="clear" w:color="auto" w:fill="E6E6E6"/>
                <w:lang w:val="nb-NO"/>
              </w:rPr>
              <w:t>Aleks</w:t>
            </w:r>
            <w:proofErr w:type="spellEnd"/>
            <w:r>
              <w:rPr>
                <w:rFonts w:ascii="Calibri" w:hAnsi="Calibri" w:cs="Arial"/>
                <w:shd w:val="clear" w:color="auto" w:fill="E6E6E6"/>
                <w:lang w:val="nb-NO"/>
              </w:rPr>
              <w:t xml:space="preserve"> Hoftvedt (Tellus) </w:t>
            </w:r>
            <w:r w:rsidR="00B2348D" w:rsidRPr="00E70C2D">
              <w:rPr>
                <w:rFonts w:ascii="Calibri" w:hAnsi="Calibri" w:cs="Arial"/>
                <w:i/>
                <w:color w:val="3366FF"/>
                <w:sz w:val="22"/>
                <w:shd w:val="clear" w:color="auto" w:fill="E6E6E6"/>
                <w:lang w:val="nb-NO"/>
              </w:rPr>
              <w:t>vara</w:t>
            </w:r>
            <w:r w:rsidRPr="00E70C2D">
              <w:rPr>
                <w:rFonts w:ascii="Calibri" w:hAnsi="Calibri" w:cs="Arial"/>
                <w:i/>
                <w:color w:val="3366FF"/>
                <w:sz w:val="22"/>
                <w:shd w:val="clear" w:color="auto" w:fill="E6E6E6"/>
                <w:lang w:val="nb-NO"/>
              </w:rPr>
              <w:t xml:space="preserve">kasserer </w:t>
            </w:r>
          </w:p>
          <w:p w:rsidR="001A0474" w:rsidRPr="00E70FA9" w:rsidRDefault="00E70C2D" w:rsidP="00DA2EFC">
            <w:pPr>
              <w:shd w:val="clear" w:color="auto" w:fill="E6E6E6"/>
              <w:rPr>
                <w:rFonts w:ascii="Calibri" w:hAnsi="Calibri" w:cs="Arial"/>
                <w:shd w:val="clear" w:color="auto" w:fill="E6E6E6"/>
                <w:lang w:val="nb-NO"/>
              </w:rPr>
            </w:pPr>
            <w:proofErr w:type="spellStart"/>
            <w:r>
              <w:rPr>
                <w:rFonts w:ascii="Calibri" w:hAnsi="Calibri" w:cs="Arial"/>
                <w:shd w:val="clear" w:color="auto" w:fill="E6E6E6"/>
                <w:lang w:val="nb-NO"/>
              </w:rPr>
              <w:t>Tabita</w:t>
            </w:r>
            <w:proofErr w:type="spellEnd"/>
            <w:r>
              <w:rPr>
                <w:rFonts w:ascii="Calibri" w:hAnsi="Calibri" w:cs="Arial"/>
                <w:shd w:val="clear" w:color="auto" w:fill="E6E6E6"/>
                <w:lang w:val="nb-NO"/>
              </w:rPr>
              <w:t xml:space="preserve"> </w:t>
            </w:r>
            <w:r w:rsidR="00507C1D">
              <w:rPr>
                <w:rFonts w:ascii="Calibri" w:hAnsi="Calibri" w:cs="Arial"/>
                <w:shd w:val="clear" w:color="auto" w:fill="E6E6E6"/>
                <w:lang w:val="nb-NO"/>
              </w:rPr>
              <w:t xml:space="preserve">Jacobs </w:t>
            </w:r>
            <w:r>
              <w:rPr>
                <w:rFonts w:ascii="Calibri" w:hAnsi="Calibri" w:cs="Arial"/>
                <w:shd w:val="clear" w:color="auto" w:fill="E6E6E6"/>
                <w:lang w:val="nb-NO"/>
              </w:rPr>
              <w:t>(Tellus)</w:t>
            </w:r>
          </w:p>
          <w:p w:rsidR="001A0474" w:rsidRPr="00E70FA9" w:rsidRDefault="00E70C2D" w:rsidP="00DA2EFC">
            <w:pPr>
              <w:shd w:val="clear" w:color="auto" w:fill="E6E6E6"/>
              <w:rPr>
                <w:rFonts w:ascii="Calibri" w:hAnsi="Calibri" w:cs="Arial"/>
                <w:shd w:val="clear" w:color="auto" w:fill="E6E6E6"/>
                <w:lang w:val="nb-NO"/>
              </w:rPr>
            </w:pPr>
            <w:r w:rsidRPr="00E70FA9">
              <w:rPr>
                <w:rFonts w:ascii="Calibri" w:hAnsi="Calibri" w:cs="Arial"/>
                <w:shd w:val="clear" w:color="auto" w:fill="E6E6E6"/>
                <w:lang w:val="nb-NO"/>
              </w:rPr>
              <w:t>Sara</w:t>
            </w:r>
            <w:r>
              <w:rPr>
                <w:rFonts w:ascii="Calibri" w:hAnsi="Calibri" w:cs="Arial"/>
                <w:shd w:val="clear" w:color="auto" w:fill="E6E6E6"/>
                <w:lang w:val="nb-NO"/>
              </w:rPr>
              <w:t>h Helene Malmo Ness (Merkur</w:t>
            </w:r>
            <w:r w:rsidRPr="00E70FA9">
              <w:rPr>
                <w:rFonts w:ascii="Calibri" w:hAnsi="Calibri" w:cs="Arial"/>
                <w:shd w:val="clear" w:color="auto" w:fill="E6E6E6"/>
                <w:lang w:val="nb-NO"/>
              </w:rPr>
              <w:t>)</w:t>
            </w:r>
          </w:p>
          <w:p w:rsidR="00704296" w:rsidRDefault="00704296" w:rsidP="00704296">
            <w:pPr>
              <w:shd w:val="clear" w:color="auto" w:fill="E6E6E6"/>
              <w:rPr>
                <w:rFonts w:ascii="Calibri" w:hAnsi="Calibri" w:cs="Arial"/>
                <w:shd w:val="clear" w:color="auto" w:fill="E6E6E6"/>
                <w:lang w:val="nb-NO"/>
              </w:rPr>
            </w:pPr>
            <w:r>
              <w:rPr>
                <w:rFonts w:ascii="Calibri" w:hAnsi="Calibri" w:cs="Arial"/>
                <w:shd w:val="clear" w:color="auto" w:fill="E6E6E6"/>
                <w:lang w:val="nb-NO"/>
              </w:rPr>
              <w:t>Silje Vegarud (Merkur</w:t>
            </w:r>
            <w:r w:rsidRPr="00E70FA9">
              <w:rPr>
                <w:rFonts w:ascii="Calibri" w:hAnsi="Calibri" w:cs="Arial"/>
                <w:shd w:val="clear" w:color="auto" w:fill="E6E6E6"/>
                <w:lang w:val="nb-NO"/>
              </w:rPr>
              <w:t>)</w:t>
            </w:r>
          </w:p>
          <w:p w:rsidR="001A0474" w:rsidRPr="00E70FA9" w:rsidRDefault="00E70C2D" w:rsidP="00DA2EFC">
            <w:pPr>
              <w:shd w:val="clear" w:color="auto" w:fill="E6E6E6"/>
              <w:rPr>
                <w:rFonts w:ascii="Calibri" w:hAnsi="Calibri" w:cs="Arial"/>
                <w:shd w:val="clear" w:color="auto" w:fill="E6E6E6"/>
                <w:lang w:val="nb-NO"/>
              </w:rPr>
            </w:pPr>
            <w:r>
              <w:rPr>
                <w:rFonts w:ascii="Calibri" w:hAnsi="Calibri" w:cs="Arial"/>
                <w:shd w:val="clear" w:color="auto" w:fill="E6E6E6"/>
                <w:lang w:val="nb-NO"/>
              </w:rPr>
              <w:t xml:space="preserve">Camilla </w:t>
            </w:r>
            <w:proofErr w:type="spellStart"/>
            <w:r>
              <w:rPr>
                <w:rFonts w:ascii="Calibri" w:hAnsi="Calibri" w:cs="Arial"/>
                <w:shd w:val="clear" w:color="auto" w:fill="E6E6E6"/>
                <w:lang w:val="nb-NO"/>
              </w:rPr>
              <w:t>Ostorp</w:t>
            </w:r>
            <w:proofErr w:type="spellEnd"/>
            <w:r>
              <w:rPr>
                <w:rFonts w:ascii="Calibri" w:hAnsi="Calibri" w:cs="Arial"/>
                <w:shd w:val="clear" w:color="auto" w:fill="E6E6E6"/>
                <w:lang w:val="nb-NO"/>
              </w:rPr>
              <w:t xml:space="preserve"> (Jupiter</w:t>
            </w:r>
            <w:r w:rsidR="001A0474" w:rsidRPr="00E70FA9">
              <w:rPr>
                <w:rFonts w:ascii="Calibri" w:hAnsi="Calibri" w:cs="Arial"/>
                <w:shd w:val="clear" w:color="auto" w:fill="E6E6E6"/>
                <w:lang w:val="nb-NO"/>
              </w:rPr>
              <w:t xml:space="preserve">) </w:t>
            </w:r>
          </w:p>
          <w:p w:rsidR="001E12BC" w:rsidRDefault="00E70C2D" w:rsidP="00DA2EFC">
            <w:pPr>
              <w:shd w:val="clear" w:color="auto" w:fill="E6E6E6"/>
              <w:rPr>
                <w:rFonts w:ascii="Calibri" w:hAnsi="Calibri" w:cs="Arial"/>
                <w:shd w:val="clear" w:color="auto" w:fill="E6E6E6"/>
                <w:lang w:val="nb-NO"/>
              </w:rPr>
            </w:pPr>
            <w:r>
              <w:rPr>
                <w:rFonts w:ascii="Calibri" w:hAnsi="Calibri" w:cs="Arial"/>
                <w:shd w:val="clear" w:color="auto" w:fill="E6E6E6"/>
                <w:lang w:val="nb-NO"/>
              </w:rPr>
              <w:t>Siri Dalene (Jupiter</w:t>
            </w:r>
            <w:r w:rsidR="001A0474" w:rsidRPr="00E70FA9">
              <w:rPr>
                <w:rFonts w:ascii="Calibri" w:hAnsi="Calibri" w:cs="Arial"/>
                <w:shd w:val="clear" w:color="auto" w:fill="E6E6E6"/>
                <w:lang w:val="nb-NO"/>
              </w:rPr>
              <w:t>)</w:t>
            </w:r>
          </w:p>
          <w:p w:rsidR="001C0686" w:rsidRPr="00E70FA9" w:rsidRDefault="001C0686" w:rsidP="00DA2EFC">
            <w:pPr>
              <w:pStyle w:val="Brdtekst"/>
              <w:shd w:val="clear" w:color="auto" w:fill="E6E6E6"/>
              <w:rPr>
                <w:rFonts w:ascii="Calibri" w:hAnsi="Calibri"/>
                <w:shd w:val="clear" w:color="auto" w:fill="E6E6E6"/>
                <w:lang w:val="nb-NO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14E" w:rsidRDefault="00BD514E" w:rsidP="00BD514E">
            <w:pPr>
              <w:shd w:val="clear" w:color="auto" w:fill="E6E6E6"/>
              <w:rPr>
                <w:rFonts w:ascii="Calibri" w:hAnsi="Calibri" w:cs="Arial"/>
                <w:shd w:val="clear" w:color="auto" w:fill="E6E6E6"/>
                <w:lang w:val="nb-NO"/>
              </w:rPr>
            </w:pPr>
            <w:r w:rsidRPr="00E70FA9">
              <w:rPr>
                <w:rFonts w:ascii="Calibri" w:hAnsi="Calibri" w:cs="Arial"/>
                <w:shd w:val="clear" w:color="auto" w:fill="E6E6E6"/>
                <w:lang w:val="nb-NO"/>
              </w:rPr>
              <w:t>Esther Gangsø (Mars)</w:t>
            </w:r>
          </w:p>
          <w:p w:rsidR="00BD514E" w:rsidRPr="008F52DC" w:rsidRDefault="00BD514E" w:rsidP="008F52DC">
            <w:pPr>
              <w:shd w:val="clear" w:color="auto" w:fill="E6E6E6"/>
              <w:rPr>
                <w:rFonts w:ascii="Calibri" w:hAnsi="Calibri" w:cs="Arial"/>
                <w:shd w:val="clear" w:color="auto" w:fill="E6E6E6"/>
                <w:lang w:val="nb-NO"/>
              </w:rPr>
            </w:pPr>
            <w:proofErr w:type="spellStart"/>
            <w:r>
              <w:rPr>
                <w:rFonts w:ascii="Calibri" w:hAnsi="Calibri" w:cs="Arial"/>
                <w:shd w:val="clear" w:color="auto" w:fill="E6E6E6"/>
                <w:lang w:val="nb-NO"/>
              </w:rPr>
              <w:t>Nathalia</w:t>
            </w:r>
            <w:proofErr w:type="spellEnd"/>
            <w:r>
              <w:rPr>
                <w:rFonts w:ascii="Calibri" w:hAnsi="Calibri" w:cs="Arial"/>
                <w:shd w:val="clear" w:color="auto" w:fill="E6E6E6"/>
                <w:lang w:val="nb-NO"/>
              </w:rPr>
              <w:t xml:space="preserve"> Helle (Saturn) </w:t>
            </w:r>
            <w:r w:rsidRPr="00E70C2D">
              <w:rPr>
                <w:rFonts w:ascii="Calibri" w:hAnsi="Calibri" w:cs="Arial"/>
                <w:i/>
                <w:color w:val="3366FF"/>
                <w:sz w:val="22"/>
                <w:shd w:val="clear" w:color="auto" w:fill="E6E6E6"/>
                <w:lang w:val="nb-NO"/>
              </w:rPr>
              <w:t>leder</w:t>
            </w:r>
          </w:p>
          <w:p w:rsidR="00BD514E" w:rsidRDefault="00BD514E" w:rsidP="00BD514E">
            <w:pPr>
              <w:pStyle w:val="Brdtekst"/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  <w:t xml:space="preserve">Cecilie </w:t>
            </w:r>
            <w:proofErr w:type="spellStart"/>
            <w:r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  <w:t>Marman</w:t>
            </w:r>
            <w:proofErr w:type="spellEnd"/>
            <w:r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  <w:t xml:space="preserve"> (Neptun)</w:t>
            </w:r>
          </w:p>
          <w:p w:rsidR="00BD514E" w:rsidRDefault="00BD514E" w:rsidP="00BD514E">
            <w:pPr>
              <w:shd w:val="clear" w:color="auto" w:fill="E6E6E6"/>
              <w:rPr>
                <w:rFonts w:ascii="Calibri" w:hAnsi="Calibri" w:cs="Arial"/>
                <w:shd w:val="clear" w:color="auto" w:fill="E6E6E6"/>
                <w:lang w:val="nb-NO"/>
              </w:rPr>
            </w:pPr>
            <w:r>
              <w:rPr>
                <w:rFonts w:ascii="Calibri" w:hAnsi="Calibri" w:cs="Arial"/>
                <w:shd w:val="clear" w:color="auto" w:fill="E6E6E6"/>
                <w:lang w:val="nb-NO"/>
              </w:rPr>
              <w:t xml:space="preserve">Anette </w:t>
            </w:r>
            <w:proofErr w:type="spellStart"/>
            <w:r>
              <w:rPr>
                <w:rFonts w:ascii="Calibri" w:hAnsi="Calibri" w:cs="Arial"/>
                <w:shd w:val="clear" w:color="auto" w:fill="E6E6E6"/>
                <w:lang w:val="nb-NO"/>
              </w:rPr>
              <w:t>Wittingsrud</w:t>
            </w:r>
            <w:proofErr w:type="spellEnd"/>
            <w:r>
              <w:rPr>
                <w:rFonts w:ascii="Calibri" w:hAnsi="Calibri" w:cs="Arial"/>
                <w:shd w:val="clear" w:color="auto" w:fill="E6E6E6"/>
                <w:lang w:val="nb-NO"/>
              </w:rPr>
              <w:t xml:space="preserve"> (Venus</w:t>
            </w:r>
            <w:r w:rsidRPr="00E70FA9">
              <w:rPr>
                <w:rFonts w:ascii="Calibri" w:hAnsi="Calibri" w:cs="Arial"/>
                <w:shd w:val="clear" w:color="auto" w:fill="E6E6E6"/>
                <w:lang w:val="nb-NO"/>
              </w:rPr>
              <w:t>)</w:t>
            </w:r>
          </w:p>
          <w:p w:rsidR="00BD514E" w:rsidRPr="00E70FA9" w:rsidRDefault="00BD514E" w:rsidP="00BD514E">
            <w:pPr>
              <w:shd w:val="clear" w:color="auto" w:fill="E6E6E6"/>
              <w:rPr>
                <w:rFonts w:ascii="Calibri" w:hAnsi="Calibri" w:cs="Arial"/>
                <w:shd w:val="clear" w:color="auto" w:fill="E6E6E6"/>
                <w:lang w:val="nb-NO"/>
              </w:rPr>
            </w:pPr>
            <w:r>
              <w:rPr>
                <w:rFonts w:ascii="Calibri" w:hAnsi="Calibri" w:cs="Arial"/>
                <w:shd w:val="clear" w:color="auto" w:fill="E6E6E6"/>
                <w:lang w:val="nb-NO"/>
              </w:rPr>
              <w:t>Pernille Waage (Venus)</w:t>
            </w:r>
          </w:p>
          <w:p w:rsidR="00E70C2D" w:rsidRPr="00E70FA9" w:rsidRDefault="00E70C2D" w:rsidP="00E70C2D">
            <w:pPr>
              <w:shd w:val="clear" w:color="auto" w:fill="E6E6E6"/>
              <w:rPr>
                <w:rFonts w:ascii="Calibri" w:hAnsi="Calibri" w:cs="Arial"/>
                <w:shd w:val="clear" w:color="auto" w:fill="E6E6E6"/>
                <w:lang w:val="nb-NO"/>
              </w:rPr>
            </w:pPr>
            <w:r w:rsidRPr="00E70FA9">
              <w:rPr>
                <w:rFonts w:ascii="Calibri" w:hAnsi="Calibri" w:cs="Arial"/>
                <w:shd w:val="clear" w:color="auto" w:fill="E6E6E6"/>
                <w:lang w:val="nb-NO"/>
              </w:rPr>
              <w:t xml:space="preserve">Heidi </w:t>
            </w:r>
            <w:proofErr w:type="spellStart"/>
            <w:r w:rsidRPr="00E70FA9">
              <w:rPr>
                <w:rFonts w:ascii="Calibri" w:hAnsi="Calibri" w:cs="Arial"/>
                <w:shd w:val="clear" w:color="auto" w:fill="E6E6E6"/>
                <w:lang w:val="nb-NO"/>
              </w:rPr>
              <w:t>Coard</w:t>
            </w:r>
            <w:proofErr w:type="spellEnd"/>
            <w:r w:rsidRPr="00E70FA9">
              <w:rPr>
                <w:rFonts w:ascii="Calibri" w:hAnsi="Calibri" w:cs="Arial"/>
                <w:shd w:val="clear" w:color="auto" w:fill="E6E6E6"/>
                <w:lang w:val="nb-NO"/>
              </w:rPr>
              <w:t xml:space="preserve"> (Neptun)</w:t>
            </w:r>
            <w:r>
              <w:rPr>
                <w:rFonts w:ascii="Calibri" w:hAnsi="Calibri" w:cs="Arial"/>
                <w:shd w:val="clear" w:color="auto" w:fill="E6E6E6"/>
                <w:lang w:val="nb-NO"/>
              </w:rPr>
              <w:t xml:space="preserve"> </w:t>
            </w:r>
            <w:r w:rsidRPr="00E70C2D">
              <w:rPr>
                <w:rFonts w:ascii="Calibri" w:hAnsi="Calibri" w:cs="Arial"/>
                <w:i/>
                <w:color w:val="3366FF"/>
                <w:sz w:val="22"/>
                <w:shd w:val="clear" w:color="auto" w:fill="E6E6E6"/>
                <w:lang w:val="nb-NO"/>
              </w:rPr>
              <w:t>kasserer</w:t>
            </w:r>
            <w:r w:rsidR="00704296">
              <w:rPr>
                <w:rFonts w:ascii="Calibri" w:hAnsi="Calibri" w:cs="Arial"/>
                <w:i/>
                <w:color w:val="3366FF"/>
                <w:sz w:val="22"/>
                <w:shd w:val="clear" w:color="auto" w:fill="E6E6E6"/>
                <w:lang w:val="nb-NO"/>
              </w:rPr>
              <w:t xml:space="preserve"> ut året</w:t>
            </w:r>
          </w:p>
          <w:p w:rsidR="001C0686" w:rsidRPr="00E70FA9" w:rsidRDefault="001C0686" w:rsidP="00DA2EFC">
            <w:pPr>
              <w:shd w:val="clear" w:color="auto" w:fill="E6E6E6"/>
              <w:rPr>
                <w:rFonts w:ascii="Calibri" w:hAnsi="Calibri"/>
                <w:shd w:val="clear" w:color="auto" w:fill="E6E6E6"/>
                <w:lang w:val="nb-NO"/>
              </w:rPr>
            </w:pPr>
          </w:p>
        </w:tc>
      </w:tr>
    </w:tbl>
    <w:p w:rsidR="006A3C19" w:rsidRPr="004454B0" w:rsidRDefault="006A3C19">
      <w:pPr>
        <w:pStyle w:val="Brdtekst"/>
        <w:widowControl w:val="0"/>
        <w:rPr>
          <w:rFonts w:ascii="Calibri" w:hAnsi="Calibri"/>
          <w:lang w:val="nb-NO"/>
        </w:rPr>
      </w:pPr>
    </w:p>
    <w:p w:rsidR="006A3C19" w:rsidRPr="004454B0" w:rsidRDefault="006A3C19">
      <w:pPr>
        <w:pStyle w:val="Brdtekst"/>
        <w:rPr>
          <w:rFonts w:ascii="Calibri" w:hAnsi="Calibri"/>
          <w:lang w:val="nb-NO"/>
        </w:rPr>
      </w:pPr>
    </w:p>
    <w:p w:rsidR="006A3C19" w:rsidRPr="004454B0" w:rsidRDefault="006A3C19">
      <w:pPr>
        <w:pStyle w:val="Brdtekst"/>
        <w:rPr>
          <w:rFonts w:ascii="Calibri" w:hAnsi="Calibri"/>
          <w:lang w:val="nb-NO"/>
        </w:rPr>
      </w:pPr>
    </w:p>
    <w:tbl>
      <w:tblPr>
        <w:tblStyle w:val="TableNormal"/>
        <w:tblW w:w="102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77"/>
      </w:tblGrid>
      <w:tr w:rsidR="006A3C19" w:rsidRPr="004454B0">
        <w:trPr>
          <w:trHeight w:val="515"/>
        </w:trPr>
        <w:tc>
          <w:tcPr>
            <w:tcW w:w="10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C19" w:rsidRPr="004454B0" w:rsidRDefault="006A3C19">
            <w:pPr>
              <w:pStyle w:val="Brdtekst"/>
              <w:rPr>
                <w:rFonts w:ascii="Calibri" w:hAnsi="Calibri"/>
                <w:lang w:val="nb-NO"/>
              </w:rPr>
            </w:pPr>
          </w:p>
          <w:p w:rsidR="006A3C19" w:rsidRPr="004454B0" w:rsidRDefault="001C0686">
            <w:pPr>
              <w:pStyle w:val="Brdtekst"/>
              <w:rPr>
                <w:rFonts w:ascii="Calibri" w:hAnsi="Calibri"/>
                <w:lang w:val="nb-NO"/>
              </w:rPr>
            </w:pPr>
            <w:r w:rsidRPr="004454B0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AGENDA</w:t>
            </w:r>
          </w:p>
        </w:tc>
      </w:tr>
      <w:tr w:rsidR="006A3C19" w:rsidRPr="004454B0">
        <w:trPr>
          <w:trHeight w:val="1156"/>
        </w:trPr>
        <w:tc>
          <w:tcPr>
            <w:tcW w:w="10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08A" w:rsidRDefault="0073408A" w:rsidP="0005139B">
            <w:pPr>
              <w:pStyle w:val="Listeavsnitt"/>
              <w:widowControl w:val="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nb-NO" w:eastAsia="nb-NO"/>
              </w:rPr>
            </w:pPr>
            <w:r>
              <w:rPr>
                <w:rFonts w:ascii="Calibri" w:hAnsi="Calibri" w:cs="Arial"/>
                <w:lang w:val="nb-NO" w:eastAsia="nb-NO"/>
              </w:rPr>
              <w:t>Presentasjon av FAU</w:t>
            </w:r>
          </w:p>
          <w:p w:rsidR="00BC4EDA" w:rsidRDefault="00C452E7" w:rsidP="00BC4EDA">
            <w:pPr>
              <w:pStyle w:val="Listeavsnitt"/>
              <w:widowControl w:val="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nb-NO" w:eastAsia="nb-NO"/>
              </w:rPr>
            </w:pPr>
            <w:r>
              <w:rPr>
                <w:rFonts w:ascii="Calibri" w:hAnsi="Calibri" w:cs="Arial"/>
                <w:lang w:val="nb-NO" w:eastAsia="nb-NO"/>
              </w:rPr>
              <w:t>Valg av</w:t>
            </w:r>
            <w:r w:rsidR="00FD68D4">
              <w:rPr>
                <w:rFonts w:ascii="Calibri" w:hAnsi="Calibri" w:cs="Arial"/>
                <w:lang w:val="nb-NO" w:eastAsia="nb-NO"/>
              </w:rPr>
              <w:t xml:space="preserve"> FAU-leder</w:t>
            </w:r>
            <w:r w:rsidR="00612E1B">
              <w:rPr>
                <w:rFonts w:ascii="Calibri" w:hAnsi="Calibri" w:cs="Arial"/>
                <w:lang w:val="nb-NO" w:eastAsia="nb-NO"/>
              </w:rPr>
              <w:t xml:space="preserve"> </w:t>
            </w:r>
          </w:p>
          <w:p w:rsidR="00BC4EDA" w:rsidRDefault="00BC4EDA" w:rsidP="00BC4EDA">
            <w:pPr>
              <w:pStyle w:val="Listeavsnitt"/>
              <w:widowControl w:val="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nb-NO" w:eastAsia="nb-NO"/>
              </w:rPr>
            </w:pPr>
            <w:r>
              <w:rPr>
                <w:rFonts w:ascii="Calibri" w:hAnsi="Calibri" w:cs="Arial"/>
                <w:lang w:val="nb-NO" w:eastAsia="nb-NO"/>
              </w:rPr>
              <w:t>Brukerundersøkelse foreldre, november. Hvordan kan FAU være med og motivere slik at foreldre svarer på undersøkelsen?</w:t>
            </w:r>
          </w:p>
          <w:p w:rsidR="008F66D3" w:rsidRPr="00BC4EDA" w:rsidRDefault="0005139B" w:rsidP="00BC4EDA">
            <w:pPr>
              <w:pStyle w:val="Listeavsnitt"/>
              <w:widowControl w:val="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nb-NO" w:eastAsia="nb-NO"/>
              </w:rPr>
            </w:pPr>
            <w:r w:rsidRPr="00BC4EDA">
              <w:rPr>
                <w:rFonts w:ascii="Calibri" w:hAnsi="Calibri" w:cs="Arial"/>
                <w:lang w:val="nb-NO" w:eastAsia="nb-NO"/>
              </w:rPr>
              <w:t>Eventuelt</w:t>
            </w:r>
          </w:p>
          <w:p w:rsidR="003502C2" w:rsidRDefault="003502C2" w:rsidP="00EE69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Calibri" w:hAnsi="Calibri" w:cs="Arial"/>
                <w:lang w:val="nb-NO" w:eastAsia="nb-NO"/>
              </w:rPr>
            </w:pPr>
          </w:p>
          <w:p w:rsidR="006A3C19" w:rsidRPr="00EE6964" w:rsidRDefault="00A352A6" w:rsidP="003502C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lang w:val="nb-NO" w:eastAsia="nb-NO"/>
              </w:rPr>
            </w:pPr>
            <w:r>
              <w:rPr>
                <w:rFonts w:ascii="Calibri" w:hAnsi="Calibri" w:cs="Arial"/>
                <w:lang w:val="nb-NO" w:eastAsia="nb-NO"/>
              </w:rPr>
              <w:t>Neste møte er</w:t>
            </w:r>
            <w:r w:rsidR="000F5F6D">
              <w:rPr>
                <w:rFonts w:ascii="Calibri" w:hAnsi="Calibri" w:cs="Arial"/>
                <w:lang w:val="nb-NO" w:eastAsia="nb-NO"/>
              </w:rPr>
              <w:t xml:space="preserve"> 4.des</w:t>
            </w:r>
            <w:r w:rsidR="007E59A4">
              <w:rPr>
                <w:rFonts w:ascii="Calibri" w:hAnsi="Calibri" w:cs="Arial"/>
                <w:lang w:val="nb-NO" w:eastAsia="nb-NO"/>
              </w:rPr>
              <w:t xml:space="preserve"> </w:t>
            </w:r>
            <w:r w:rsidR="00F1634A">
              <w:rPr>
                <w:rFonts w:ascii="Calibri" w:hAnsi="Calibri" w:cs="Arial"/>
                <w:lang w:val="nb-NO" w:eastAsia="nb-NO"/>
              </w:rPr>
              <w:t xml:space="preserve"> </w:t>
            </w:r>
            <w:r>
              <w:rPr>
                <w:rFonts w:ascii="Calibri" w:hAnsi="Calibri" w:cs="Arial"/>
                <w:lang w:val="nb-NO" w:eastAsia="nb-NO"/>
              </w:rPr>
              <w:t xml:space="preserve"> </w:t>
            </w:r>
            <w:r w:rsidR="003502C2">
              <w:rPr>
                <w:rFonts w:ascii="Calibri" w:hAnsi="Calibri" w:cs="Arial"/>
                <w:lang w:val="nb-NO" w:eastAsia="nb-NO"/>
              </w:rPr>
              <w:t xml:space="preserve"> </w:t>
            </w:r>
          </w:p>
        </w:tc>
      </w:tr>
    </w:tbl>
    <w:p w:rsidR="006A3C19" w:rsidRPr="004454B0" w:rsidRDefault="006A3C19">
      <w:pPr>
        <w:pStyle w:val="Brdtekst"/>
        <w:widowControl w:val="0"/>
        <w:rPr>
          <w:rFonts w:ascii="Calibri" w:hAnsi="Calibri"/>
          <w:lang w:val="nb-NO"/>
        </w:rPr>
      </w:pPr>
    </w:p>
    <w:p w:rsidR="0036566E" w:rsidRDefault="0036566E">
      <w:pPr>
        <w:rPr>
          <w:rFonts w:ascii="Calibri" w:hAnsi="Calibri" w:cs="Arial Unicode MS"/>
          <w:color w:val="000000"/>
          <w:sz w:val="20"/>
          <w:szCs w:val="20"/>
          <w:u w:color="000000"/>
          <w:lang w:val="nb-NO" w:eastAsia="nb-NO"/>
        </w:rPr>
      </w:pPr>
      <w:r>
        <w:rPr>
          <w:rFonts w:ascii="Calibri" w:hAnsi="Calibri"/>
          <w:lang w:val="nb-NO"/>
        </w:rPr>
        <w:br w:type="page"/>
      </w:r>
    </w:p>
    <w:p w:rsidR="006A3C19" w:rsidRPr="004454B0" w:rsidRDefault="006A3C19">
      <w:pPr>
        <w:pStyle w:val="Brdtekst"/>
        <w:rPr>
          <w:rFonts w:ascii="Calibri" w:hAnsi="Calibri"/>
          <w:lang w:val="nb-NO"/>
        </w:rPr>
      </w:pPr>
    </w:p>
    <w:tbl>
      <w:tblPr>
        <w:tblStyle w:val="TableNormal"/>
        <w:tblW w:w="102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37"/>
        <w:gridCol w:w="7938"/>
        <w:gridCol w:w="1701"/>
      </w:tblGrid>
      <w:tr w:rsidR="006A3C19" w:rsidRPr="004454B0">
        <w:trPr>
          <w:trHeight w:val="583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C19" w:rsidRPr="004454B0" w:rsidRDefault="001C0686">
            <w:pPr>
              <w:pStyle w:val="Brdtekst"/>
              <w:rPr>
                <w:rFonts w:ascii="Calibri" w:hAnsi="Calibri"/>
                <w:lang w:val="nb-NO"/>
              </w:rPr>
            </w:pPr>
            <w:r w:rsidRPr="004454B0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SAK</w:t>
            </w:r>
          </w:p>
          <w:p w:rsidR="006A3C19" w:rsidRPr="004454B0" w:rsidRDefault="001C0686">
            <w:pPr>
              <w:pStyle w:val="Brdtekst"/>
              <w:rPr>
                <w:rFonts w:ascii="Calibri" w:hAnsi="Calibri"/>
                <w:lang w:val="nb-NO"/>
              </w:rPr>
            </w:pPr>
            <w:r w:rsidRPr="004454B0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NR.</w:t>
            </w:r>
          </w:p>
        </w:tc>
        <w:tc>
          <w:tcPr>
            <w:tcW w:w="79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C19" w:rsidRPr="004454B0" w:rsidRDefault="006A3C19">
            <w:pPr>
              <w:pStyle w:val="Brdtekst"/>
              <w:rPr>
                <w:rFonts w:ascii="Calibri" w:hAnsi="Calibri"/>
                <w:lang w:val="nb-NO"/>
              </w:rPr>
            </w:pPr>
          </w:p>
          <w:p w:rsidR="006A3C19" w:rsidRPr="004454B0" w:rsidRDefault="001C0686">
            <w:pPr>
              <w:pStyle w:val="Brdtekst"/>
              <w:rPr>
                <w:rFonts w:ascii="Calibri" w:hAnsi="Calibri"/>
                <w:lang w:val="nb-NO"/>
              </w:rPr>
            </w:pPr>
            <w:r w:rsidRPr="004454B0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EMNE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C19" w:rsidRPr="004454B0" w:rsidRDefault="006A3C19">
            <w:pPr>
              <w:pStyle w:val="Brdtekst"/>
              <w:rPr>
                <w:rFonts w:ascii="Calibri" w:hAnsi="Calibri"/>
                <w:lang w:val="nb-NO"/>
              </w:rPr>
            </w:pPr>
          </w:p>
          <w:p w:rsidR="006A3C19" w:rsidRPr="004454B0" w:rsidRDefault="001C0686">
            <w:pPr>
              <w:pStyle w:val="Brdtekst"/>
              <w:rPr>
                <w:rFonts w:ascii="Calibri" w:hAnsi="Calibri"/>
                <w:lang w:val="nb-NO"/>
              </w:rPr>
            </w:pPr>
            <w:r w:rsidRPr="004454B0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ANSVAR</w:t>
            </w:r>
          </w:p>
        </w:tc>
      </w:tr>
      <w:tr w:rsidR="006A3C19" w:rsidRPr="004454B0">
        <w:trPr>
          <w:trHeight w:val="1323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C19" w:rsidRPr="004454B0" w:rsidRDefault="00080754">
            <w:pPr>
              <w:pStyle w:val="Brdtekst"/>
              <w:jc w:val="center"/>
              <w:rPr>
                <w:rFonts w:ascii="Calibri" w:hAnsi="Calibri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C19" w:rsidRPr="004454B0" w:rsidRDefault="0084348E">
            <w:pPr>
              <w:pStyle w:val="Brdtekst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84348E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Presentasjon av FAU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 xml:space="preserve">. </w:t>
            </w:r>
            <w:r w:rsidRPr="0084348E">
              <w:rPr>
                <w:rFonts w:ascii="Calibri" w:hAnsi="Calibri" w:cs="Arial"/>
                <w:sz w:val="24"/>
                <w:lang w:val="nb-NO"/>
              </w:rPr>
              <w:t>Fem av representantene sitter sitt andre år, mens resten er nye av året.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C19" w:rsidRPr="00A521AD" w:rsidRDefault="005236B5" w:rsidP="00A521AD">
            <w:pPr>
              <w:rPr>
                <w:rFonts w:ascii="Calibri" w:hAnsi="Calibri"/>
                <w:sz w:val="20"/>
                <w:lang w:val="nb-NO"/>
              </w:rPr>
            </w:pPr>
            <w:r>
              <w:rPr>
                <w:rFonts w:ascii="Calibri" w:hAnsi="Calibri"/>
                <w:sz w:val="20"/>
                <w:lang w:val="nb-NO"/>
              </w:rPr>
              <w:t>Cecilie</w:t>
            </w:r>
            <w:r w:rsidR="004324D2">
              <w:rPr>
                <w:rFonts w:ascii="Calibri" w:hAnsi="Calibri"/>
                <w:sz w:val="20"/>
                <w:lang w:val="nb-NO"/>
              </w:rPr>
              <w:t xml:space="preserve"> K.</w:t>
            </w:r>
          </w:p>
        </w:tc>
      </w:tr>
      <w:tr w:rsidR="00B90A62" w:rsidRPr="004454B0">
        <w:trPr>
          <w:trHeight w:val="1323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A62" w:rsidRDefault="00B90A62">
            <w:pPr>
              <w:pStyle w:val="Brdtekst"/>
              <w:jc w:val="center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48E" w:rsidRPr="00C103DA" w:rsidRDefault="0084348E" w:rsidP="0084348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</w:pPr>
            <w:r w:rsidRPr="00C103DA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  <w:t xml:space="preserve">Velge FAU-leder </w:t>
            </w:r>
            <w:r w:rsidRPr="00C103DA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– Nat</w:t>
            </w:r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h</w:t>
            </w:r>
            <w:r w:rsidRPr="00C103DA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alie</w:t>
            </w:r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 meldte seg som leder, og det ble avgjort ved akklamasjon</w:t>
            </w:r>
            <w:r w:rsidR="00140BEC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.</w:t>
            </w:r>
          </w:p>
          <w:p w:rsidR="0084348E" w:rsidRPr="00C103DA" w:rsidRDefault="0084348E" w:rsidP="0084348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  <w:t xml:space="preserve">Velge varakasserer </w:t>
            </w:r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–</w:t>
            </w:r>
            <w:r w:rsidRPr="00C103DA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 </w:t>
            </w:r>
            <w:proofErr w:type="spellStart"/>
            <w:r w:rsidRPr="009575F0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Aleks</w:t>
            </w:r>
            <w:proofErr w:type="spellEnd"/>
            <w:r w:rsidRPr="009575F0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 Hoftvedt meldte seg, og dette ble også</w:t>
            </w:r>
            <w:r>
              <w:rPr>
                <w:rFonts w:ascii="Calibri" w:hAnsi="Calibri" w:cs="Arial"/>
                <w:shd w:val="clear" w:color="auto" w:fill="E6E6E6"/>
                <w:lang w:val="nb-NO"/>
              </w:rPr>
              <w:t xml:space="preserve"> </w:t>
            </w:r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avgjort ved akklamasjon</w:t>
            </w:r>
            <w:r w:rsidR="00140BEC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.</w:t>
            </w:r>
          </w:p>
          <w:p w:rsidR="0084348E" w:rsidRDefault="0084348E" w:rsidP="0084348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</w:pPr>
          </w:p>
          <w:p w:rsidR="00B90A62" w:rsidRDefault="00B90A62" w:rsidP="003B55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A62" w:rsidRDefault="00B90A62" w:rsidP="00A521AD">
            <w:pPr>
              <w:rPr>
                <w:rFonts w:ascii="Calibri" w:hAnsi="Calibri"/>
                <w:sz w:val="20"/>
                <w:lang w:val="nb-NO"/>
              </w:rPr>
            </w:pPr>
            <w:r>
              <w:rPr>
                <w:rFonts w:ascii="Calibri" w:hAnsi="Calibri"/>
                <w:sz w:val="20"/>
                <w:lang w:val="nb-NO"/>
              </w:rPr>
              <w:t>Cecilie</w:t>
            </w:r>
            <w:r w:rsidR="004324D2">
              <w:rPr>
                <w:rFonts w:ascii="Calibri" w:hAnsi="Calibri"/>
                <w:sz w:val="20"/>
                <w:lang w:val="nb-NO"/>
              </w:rPr>
              <w:t xml:space="preserve"> K.</w:t>
            </w:r>
          </w:p>
        </w:tc>
      </w:tr>
      <w:tr w:rsidR="00B90A62" w:rsidRPr="004454B0">
        <w:trPr>
          <w:trHeight w:val="1323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A62" w:rsidRDefault="00B90A62">
            <w:pPr>
              <w:pStyle w:val="Brdtekst"/>
              <w:jc w:val="center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3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48E" w:rsidRPr="0084348E" w:rsidRDefault="0084348E" w:rsidP="0084348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</w:pPr>
            <w:r w:rsidRPr="0084348E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  <w:t>Brukerundersøkelse foreldre, november. Hvordan kan FAU være med og motivere slik at foreldre svarer på undersøkelsen?</w:t>
            </w:r>
          </w:p>
          <w:p w:rsidR="0084348E" w:rsidRDefault="0084348E" w:rsidP="0084348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nb-NO" w:eastAsia="nb-NO"/>
              </w:rPr>
            </w:pPr>
            <w:r>
              <w:rPr>
                <w:rFonts w:ascii="Calibri" w:hAnsi="Calibri" w:cs="Arial"/>
                <w:lang w:val="nb-NO" w:eastAsia="nb-NO"/>
              </w:rPr>
              <w:t>Undersøkelsen er en n</w:t>
            </w:r>
            <w:r w:rsidR="0073408A" w:rsidRPr="0084348E">
              <w:rPr>
                <w:rFonts w:ascii="Calibri" w:hAnsi="Calibri" w:cs="Arial"/>
                <w:lang w:val="nb-NO" w:eastAsia="nb-NO"/>
              </w:rPr>
              <w:t xml:space="preserve">asjonal </w:t>
            </w:r>
            <w:r>
              <w:rPr>
                <w:rFonts w:ascii="Calibri" w:hAnsi="Calibri" w:cs="Arial"/>
                <w:lang w:val="nb-NO" w:eastAsia="nb-NO"/>
              </w:rPr>
              <w:t>b</w:t>
            </w:r>
            <w:r w:rsidR="0073408A" w:rsidRPr="0084348E">
              <w:rPr>
                <w:rFonts w:ascii="Calibri" w:hAnsi="Calibri" w:cs="Arial"/>
                <w:lang w:val="nb-NO" w:eastAsia="nb-NO"/>
              </w:rPr>
              <w:t xml:space="preserve">rukerundersøkelse fra UDIR. </w:t>
            </w:r>
            <w:r>
              <w:rPr>
                <w:rFonts w:ascii="Calibri" w:hAnsi="Calibri" w:cs="Arial"/>
                <w:lang w:val="nb-NO" w:eastAsia="nb-NO"/>
              </w:rPr>
              <w:t>Den s</w:t>
            </w:r>
            <w:r w:rsidRPr="0084348E">
              <w:rPr>
                <w:rFonts w:ascii="Calibri" w:hAnsi="Calibri" w:cs="Arial"/>
                <w:lang w:val="nb-NO" w:eastAsia="nb-NO"/>
              </w:rPr>
              <w:t xml:space="preserve">endes ut etter 1.nov, </w:t>
            </w:r>
            <w:r>
              <w:rPr>
                <w:rFonts w:ascii="Calibri" w:hAnsi="Calibri" w:cs="Arial"/>
                <w:lang w:val="nb-NO" w:eastAsia="nb-NO"/>
              </w:rPr>
              <w:t xml:space="preserve">og er </w:t>
            </w:r>
            <w:r w:rsidRPr="0084348E">
              <w:rPr>
                <w:rFonts w:ascii="Calibri" w:hAnsi="Calibri" w:cs="Arial"/>
                <w:lang w:val="nb-NO" w:eastAsia="nb-NO"/>
              </w:rPr>
              <w:t xml:space="preserve">kun </w:t>
            </w:r>
            <w:r>
              <w:rPr>
                <w:rFonts w:ascii="Calibri" w:hAnsi="Calibri" w:cs="Arial"/>
                <w:lang w:val="nb-NO" w:eastAsia="nb-NO"/>
              </w:rPr>
              <w:t>åpen i november. Foreldre</w:t>
            </w:r>
            <w:r w:rsidRPr="0084348E">
              <w:rPr>
                <w:rFonts w:ascii="Calibri" w:hAnsi="Calibri" w:cs="Arial"/>
                <w:lang w:val="nb-NO" w:eastAsia="nb-NO"/>
              </w:rPr>
              <w:t xml:space="preserve"> må svare for hvert barn.</w:t>
            </w:r>
            <w:r w:rsidR="009E2AD6">
              <w:rPr>
                <w:rFonts w:ascii="Calibri" w:hAnsi="Calibri" w:cs="Arial"/>
                <w:lang w:val="nb-NO" w:eastAsia="nb-NO"/>
              </w:rPr>
              <w:t xml:space="preserve"> Har</w:t>
            </w:r>
            <w:r>
              <w:rPr>
                <w:rFonts w:ascii="Calibri" w:hAnsi="Calibri" w:cs="Arial"/>
                <w:lang w:val="nb-NO" w:eastAsia="nb-NO"/>
              </w:rPr>
              <w:t xml:space="preserve"> man to barn, må man altså svare to ganger.</w:t>
            </w:r>
            <w:r w:rsidRPr="0084348E">
              <w:rPr>
                <w:rFonts w:ascii="Calibri" w:hAnsi="Calibri" w:cs="Arial"/>
                <w:lang w:val="nb-NO" w:eastAsia="nb-NO"/>
              </w:rPr>
              <w:t xml:space="preserve"> </w:t>
            </w:r>
          </w:p>
          <w:p w:rsidR="0084348E" w:rsidRDefault="0084348E" w:rsidP="0084348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nb-NO" w:eastAsia="nb-NO"/>
              </w:rPr>
            </w:pPr>
          </w:p>
          <w:p w:rsidR="0084348E" w:rsidRDefault="0073408A" w:rsidP="0084348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nb-NO" w:eastAsia="nb-NO"/>
              </w:rPr>
            </w:pPr>
            <w:r w:rsidRPr="0084348E">
              <w:rPr>
                <w:rFonts w:ascii="Calibri" w:hAnsi="Calibri" w:cs="Arial"/>
                <w:lang w:val="nb-NO" w:eastAsia="nb-NO"/>
              </w:rPr>
              <w:t xml:space="preserve">Hva kan vi gjøre for at flest mulig svarer på undersøkelsen? </w:t>
            </w:r>
          </w:p>
          <w:p w:rsidR="009F4F3D" w:rsidRPr="009F4F3D" w:rsidRDefault="0084348E" w:rsidP="009F4F3D">
            <w:pPr>
              <w:pStyle w:val="Listeavsnitt"/>
              <w:widowControl w:val="0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nb-NO" w:eastAsia="nb-NO"/>
              </w:rPr>
            </w:pPr>
            <w:r w:rsidRPr="009F4F3D">
              <w:rPr>
                <w:rFonts w:ascii="Calibri" w:hAnsi="Calibri" w:cs="Arial"/>
                <w:lang w:val="nb-NO" w:eastAsia="nb-NO"/>
              </w:rPr>
              <w:t xml:space="preserve">Tidligere har det blitt sendt ut påminnelser med </w:t>
            </w:r>
            <w:proofErr w:type="spellStart"/>
            <w:r w:rsidRPr="009F4F3D">
              <w:rPr>
                <w:rFonts w:ascii="Calibri" w:hAnsi="Calibri" w:cs="Arial"/>
                <w:lang w:val="nb-NO" w:eastAsia="nb-NO"/>
              </w:rPr>
              <w:t>ukesbrevene</w:t>
            </w:r>
            <w:proofErr w:type="spellEnd"/>
            <w:r w:rsidRPr="009F4F3D">
              <w:rPr>
                <w:rFonts w:ascii="Calibri" w:hAnsi="Calibri" w:cs="Arial"/>
                <w:lang w:val="nb-NO" w:eastAsia="nb-NO"/>
              </w:rPr>
              <w:t xml:space="preserve"> flere ganger, men svarprosenten har vært lav. Er den under </w:t>
            </w:r>
            <w:r w:rsidR="009F4F3D" w:rsidRPr="009F4F3D">
              <w:rPr>
                <w:rFonts w:ascii="Calibri" w:hAnsi="Calibri" w:cs="Arial"/>
                <w:lang w:val="nb-NO" w:eastAsia="nb-NO"/>
              </w:rPr>
              <w:t xml:space="preserve">50% kan svarene fra undersøkelsen ikke benyttes, da den ikke kan oppfattes som representativ. </w:t>
            </w:r>
          </w:p>
          <w:p w:rsidR="005A73F2" w:rsidRDefault="009F4F3D" w:rsidP="0084348E">
            <w:pPr>
              <w:pStyle w:val="Listeavsnitt"/>
              <w:widowControl w:val="0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nb-NO" w:eastAsia="nb-NO"/>
              </w:rPr>
            </w:pPr>
            <w:r>
              <w:rPr>
                <w:rFonts w:ascii="Calibri" w:hAnsi="Calibri" w:cs="Arial"/>
                <w:lang w:val="nb-NO" w:eastAsia="nb-NO"/>
              </w:rPr>
              <w:t xml:space="preserve">Vi forslo å </w:t>
            </w:r>
            <w:r w:rsidRPr="009F4F3D">
              <w:rPr>
                <w:rFonts w:ascii="Calibri" w:hAnsi="Calibri" w:cs="Arial"/>
                <w:lang w:val="nb-NO" w:eastAsia="nb-NO"/>
              </w:rPr>
              <w:t xml:space="preserve">forsøke å sende linken til undersøkelsen med </w:t>
            </w:r>
            <w:proofErr w:type="spellStart"/>
            <w:r w:rsidRPr="009F4F3D">
              <w:rPr>
                <w:rFonts w:ascii="Calibri" w:hAnsi="Calibri" w:cs="Arial"/>
                <w:lang w:val="nb-NO" w:eastAsia="nb-NO"/>
              </w:rPr>
              <w:t>ukesbrevene</w:t>
            </w:r>
            <w:proofErr w:type="spellEnd"/>
            <w:r w:rsidRPr="009F4F3D">
              <w:rPr>
                <w:rFonts w:ascii="Calibri" w:hAnsi="Calibri" w:cs="Arial"/>
                <w:lang w:val="nb-NO" w:eastAsia="nb-NO"/>
              </w:rPr>
              <w:t xml:space="preserve">, men la linken ligge i </w:t>
            </w:r>
            <w:r>
              <w:rPr>
                <w:rFonts w:ascii="Calibri" w:hAnsi="Calibri" w:cs="Arial"/>
                <w:lang w:val="nb-NO" w:eastAsia="nb-NO"/>
              </w:rPr>
              <w:t xml:space="preserve">selve </w:t>
            </w:r>
            <w:r w:rsidRPr="009F4F3D">
              <w:rPr>
                <w:rFonts w:ascii="Calibri" w:hAnsi="Calibri" w:cs="Arial"/>
                <w:lang w:val="nb-NO" w:eastAsia="nb-NO"/>
              </w:rPr>
              <w:t>mail</w:t>
            </w:r>
            <w:r>
              <w:rPr>
                <w:rFonts w:ascii="Calibri" w:hAnsi="Calibri" w:cs="Arial"/>
                <w:lang w:val="nb-NO" w:eastAsia="nb-NO"/>
              </w:rPr>
              <w:t>-</w:t>
            </w:r>
            <w:r w:rsidRPr="009F4F3D">
              <w:rPr>
                <w:rFonts w:ascii="Calibri" w:hAnsi="Calibri" w:cs="Arial"/>
                <w:lang w:val="nb-NO" w:eastAsia="nb-NO"/>
              </w:rPr>
              <w:t xml:space="preserve">teksten i stedet </w:t>
            </w:r>
            <w:r>
              <w:rPr>
                <w:rFonts w:ascii="Calibri" w:hAnsi="Calibri" w:cs="Arial"/>
                <w:lang w:val="nb-NO" w:eastAsia="nb-NO"/>
              </w:rPr>
              <w:t>for inne i</w:t>
            </w:r>
            <w:r w:rsidRPr="009F4F3D">
              <w:rPr>
                <w:rFonts w:ascii="Calibri" w:hAnsi="Calibri" w:cs="Arial"/>
                <w:lang w:val="nb-NO" w:eastAsia="nb-NO"/>
              </w:rPr>
              <w:t xml:space="preserve"> </w:t>
            </w:r>
            <w:proofErr w:type="spellStart"/>
            <w:r w:rsidRPr="009F4F3D">
              <w:rPr>
                <w:rFonts w:ascii="Calibri" w:hAnsi="Calibri" w:cs="Arial"/>
                <w:lang w:val="nb-NO" w:eastAsia="nb-NO"/>
              </w:rPr>
              <w:t>ukesbrevet</w:t>
            </w:r>
            <w:proofErr w:type="spellEnd"/>
            <w:r w:rsidRPr="009F4F3D">
              <w:rPr>
                <w:rFonts w:ascii="Calibri" w:hAnsi="Calibri" w:cs="Arial"/>
                <w:lang w:val="nb-NO" w:eastAsia="nb-NO"/>
              </w:rPr>
              <w:t xml:space="preserve"> (</w:t>
            </w:r>
            <w:proofErr w:type="spellStart"/>
            <w:r w:rsidRPr="009F4F3D">
              <w:rPr>
                <w:rFonts w:ascii="Calibri" w:hAnsi="Calibri" w:cs="Arial"/>
                <w:lang w:val="nb-NO" w:eastAsia="nb-NO"/>
              </w:rPr>
              <w:t>word</w:t>
            </w:r>
            <w:proofErr w:type="spellEnd"/>
            <w:r w:rsidRPr="009F4F3D">
              <w:rPr>
                <w:rFonts w:ascii="Calibri" w:hAnsi="Calibri" w:cs="Arial"/>
                <w:lang w:val="nb-NO" w:eastAsia="nb-NO"/>
              </w:rPr>
              <w:t>-filen)</w:t>
            </w:r>
            <w:r>
              <w:rPr>
                <w:rFonts w:ascii="Calibri" w:hAnsi="Calibri" w:cs="Arial"/>
                <w:lang w:val="nb-NO" w:eastAsia="nb-NO"/>
              </w:rPr>
              <w:t xml:space="preserve">. Cecilie </w:t>
            </w:r>
            <w:r w:rsidR="004324D2">
              <w:rPr>
                <w:rFonts w:ascii="Calibri" w:hAnsi="Calibri" w:cs="Arial"/>
                <w:lang w:val="nb-NO" w:eastAsia="nb-NO"/>
              </w:rPr>
              <w:t xml:space="preserve">K. </w:t>
            </w:r>
            <w:r>
              <w:rPr>
                <w:rFonts w:ascii="Calibri" w:hAnsi="Calibri" w:cs="Arial"/>
                <w:lang w:val="nb-NO" w:eastAsia="nb-NO"/>
              </w:rPr>
              <w:t>vil også teste</w:t>
            </w:r>
            <w:r w:rsidRPr="009F4F3D">
              <w:rPr>
                <w:rFonts w:ascii="Calibri" w:hAnsi="Calibri" w:cs="Arial"/>
                <w:lang w:val="nb-NO" w:eastAsia="nb-NO"/>
              </w:rPr>
              <w:t xml:space="preserve"> om linken kan sendes via mobil-skole, slik at foreldrene kan svare direkte </w:t>
            </w:r>
            <w:r w:rsidR="004324D2">
              <w:rPr>
                <w:rFonts w:ascii="Calibri" w:hAnsi="Calibri" w:cs="Arial"/>
                <w:lang w:val="nb-NO" w:eastAsia="nb-NO"/>
              </w:rPr>
              <w:t xml:space="preserve">ved å følge linken </w:t>
            </w:r>
            <w:r w:rsidRPr="009F4F3D">
              <w:rPr>
                <w:rFonts w:ascii="Calibri" w:hAnsi="Calibri" w:cs="Arial"/>
                <w:lang w:val="nb-NO" w:eastAsia="nb-NO"/>
              </w:rPr>
              <w:t xml:space="preserve">fra </w:t>
            </w:r>
            <w:proofErr w:type="spellStart"/>
            <w:r w:rsidRPr="009F4F3D">
              <w:rPr>
                <w:rFonts w:ascii="Calibri" w:hAnsi="Calibri" w:cs="Arial"/>
                <w:lang w:val="nb-NO" w:eastAsia="nb-NO"/>
              </w:rPr>
              <w:t>smsé</w:t>
            </w:r>
            <w:r>
              <w:rPr>
                <w:rFonts w:ascii="Calibri" w:hAnsi="Calibri" w:cs="Arial"/>
                <w:lang w:val="nb-NO" w:eastAsia="nb-NO"/>
              </w:rPr>
              <w:t>n</w:t>
            </w:r>
            <w:proofErr w:type="spellEnd"/>
            <w:r>
              <w:rPr>
                <w:rFonts w:ascii="Calibri" w:hAnsi="Calibri" w:cs="Arial"/>
                <w:lang w:val="nb-NO" w:eastAsia="nb-NO"/>
              </w:rPr>
              <w:t xml:space="preserve"> de mottar</w:t>
            </w:r>
            <w:r w:rsidRPr="009F4F3D">
              <w:rPr>
                <w:rFonts w:ascii="Calibri" w:hAnsi="Calibri" w:cs="Arial"/>
                <w:lang w:val="nb-NO" w:eastAsia="nb-NO"/>
              </w:rPr>
              <w:t xml:space="preserve">. </w:t>
            </w:r>
          </w:p>
          <w:p w:rsidR="0073408A" w:rsidRPr="009F4F3D" w:rsidRDefault="005A73F2" w:rsidP="0084348E">
            <w:pPr>
              <w:pStyle w:val="Listeavsnitt"/>
              <w:widowControl w:val="0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nb-NO" w:eastAsia="nb-NO"/>
              </w:rPr>
            </w:pPr>
            <w:r>
              <w:rPr>
                <w:rFonts w:ascii="Calibri" w:hAnsi="Calibri" w:cs="Arial"/>
                <w:lang w:val="nb-NO" w:eastAsia="nb-NO"/>
              </w:rPr>
              <w:t xml:space="preserve">Det ble også foreslått og tipse om undersøkelsen via </w:t>
            </w:r>
            <w:proofErr w:type="spellStart"/>
            <w:r>
              <w:rPr>
                <w:rFonts w:ascii="Calibri" w:hAnsi="Calibri" w:cs="Arial"/>
                <w:lang w:val="nb-NO" w:eastAsia="nb-NO"/>
              </w:rPr>
              <w:t>Facebookgrupper</w:t>
            </w:r>
            <w:proofErr w:type="spellEnd"/>
            <w:r>
              <w:rPr>
                <w:rFonts w:ascii="Calibri" w:hAnsi="Calibri" w:cs="Arial"/>
                <w:lang w:val="nb-NO" w:eastAsia="nb-NO"/>
              </w:rPr>
              <w:t xml:space="preserve"> (se evt.)</w:t>
            </w:r>
          </w:p>
          <w:p w:rsidR="00B90A62" w:rsidRDefault="00B90A62" w:rsidP="003B55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A62" w:rsidRDefault="009F4F3D" w:rsidP="00A521AD">
            <w:pPr>
              <w:rPr>
                <w:rFonts w:ascii="Calibri" w:hAnsi="Calibri"/>
                <w:sz w:val="20"/>
                <w:lang w:val="nb-NO"/>
              </w:rPr>
            </w:pPr>
            <w:r>
              <w:rPr>
                <w:rFonts w:ascii="Calibri" w:hAnsi="Calibri"/>
                <w:sz w:val="20"/>
                <w:lang w:val="nb-NO"/>
              </w:rPr>
              <w:t>Cecilie</w:t>
            </w:r>
            <w:r w:rsidR="004324D2">
              <w:rPr>
                <w:rFonts w:ascii="Calibri" w:hAnsi="Calibri"/>
                <w:sz w:val="20"/>
                <w:lang w:val="nb-NO"/>
              </w:rPr>
              <w:t xml:space="preserve"> K.</w:t>
            </w:r>
          </w:p>
        </w:tc>
      </w:tr>
      <w:tr w:rsidR="00B83F0B" w:rsidRPr="004454B0">
        <w:trPr>
          <w:trHeight w:val="3089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F0B" w:rsidRPr="004454B0" w:rsidRDefault="004454B0">
            <w:pPr>
              <w:pStyle w:val="Brdtekst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4454B0">
              <w:rPr>
                <w:rFonts w:ascii="Calibri" w:eastAsia="Calibri" w:hAnsi="Calibri" w:cs="Calibri"/>
                <w:sz w:val="24"/>
                <w:szCs w:val="24"/>
                <w:lang w:val="nb-NO"/>
              </w:rPr>
              <w:t>Evt.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7FD" w:rsidRDefault="0073408A" w:rsidP="005A73F2">
            <w:pPr>
              <w:pStyle w:val="Listeavsnitt"/>
              <w:widowControl w:val="0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nb-NO" w:eastAsia="nb-NO"/>
              </w:rPr>
            </w:pPr>
            <w:r w:rsidRPr="005A73F2">
              <w:rPr>
                <w:rFonts w:ascii="Calibri" w:hAnsi="Calibri" w:cs="Arial"/>
                <w:lang w:val="nb-NO" w:eastAsia="nb-NO"/>
              </w:rPr>
              <w:t>Heidi sitter som kass</w:t>
            </w:r>
            <w:r w:rsidR="005A73F2">
              <w:rPr>
                <w:rFonts w:ascii="Calibri" w:hAnsi="Calibri" w:cs="Arial"/>
                <w:lang w:val="nb-NO" w:eastAsia="nb-NO"/>
              </w:rPr>
              <w:t>erer ut året, og har signerings</w:t>
            </w:r>
            <w:r w:rsidRPr="005A73F2">
              <w:rPr>
                <w:rFonts w:ascii="Calibri" w:hAnsi="Calibri" w:cs="Arial"/>
                <w:lang w:val="nb-NO" w:eastAsia="nb-NO"/>
              </w:rPr>
              <w:t>rett i tillegg til nyvalgt FAU-leder</w:t>
            </w:r>
            <w:r w:rsidR="00036B03">
              <w:rPr>
                <w:rFonts w:ascii="Calibri" w:hAnsi="Calibri" w:cs="Arial"/>
                <w:lang w:val="nb-NO" w:eastAsia="nb-NO"/>
              </w:rPr>
              <w:t xml:space="preserve"> og nyvalgt </w:t>
            </w:r>
            <w:proofErr w:type="spellStart"/>
            <w:r w:rsidR="00036B03">
              <w:rPr>
                <w:rFonts w:ascii="Calibri" w:hAnsi="Calibri" w:cs="Arial"/>
                <w:lang w:val="nb-NO" w:eastAsia="nb-NO"/>
              </w:rPr>
              <w:t>kasserervara</w:t>
            </w:r>
            <w:proofErr w:type="spellEnd"/>
          </w:p>
          <w:p w:rsidR="005A73F2" w:rsidRPr="004E648B" w:rsidRDefault="005A73F2" w:rsidP="004E64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nb-NO" w:eastAsia="nb-NO"/>
              </w:rPr>
            </w:pPr>
          </w:p>
          <w:p w:rsidR="00BC67FD" w:rsidRDefault="0073408A" w:rsidP="006374A5">
            <w:pPr>
              <w:pStyle w:val="Listeavsnitt"/>
              <w:widowControl w:val="0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nb-NO" w:eastAsia="nb-NO"/>
              </w:rPr>
            </w:pPr>
            <w:r w:rsidRPr="005A73F2">
              <w:rPr>
                <w:rFonts w:ascii="Calibri" w:hAnsi="Calibri" w:cs="Arial"/>
                <w:lang w:val="nb-NO" w:eastAsia="nb-NO"/>
              </w:rPr>
              <w:t xml:space="preserve">Heidi </w:t>
            </w:r>
            <w:r w:rsidR="005A73F2">
              <w:rPr>
                <w:rFonts w:ascii="Calibri" w:hAnsi="Calibri" w:cs="Arial"/>
                <w:lang w:val="nb-NO" w:eastAsia="nb-NO"/>
              </w:rPr>
              <w:t xml:space="preserve">vil </w:t>
            </w:r>
            <w:r w:rsidRPr="005A73F2">
              <w:rPr>
                <w:rFonts w:ascii="Calibri" w:hAnsi="Calibri" w:cs="Arial"/>
                <w:lang w:val="nb-NO" w:eastAsia="nb-NO"/>
              </w:rPr>
              <w:t>undersøke hvordan vi får lest me</w:t>
            </w:r>
            <w:r w:rsidR="005A73F2">
              <w:rPr>
                <w:rFonts w:ascii="Calibri" w:hAnsi="Calibri" w:cs="Arial"/>
                <w:lang w:val="nb-NO" w:eastAsia="nb-NO"/>
              </w:rPr>
              <w:t xml:space="preserve">ldinger som sendes </w:t>
            </w:r>
            <w:r w:rsidR="00036B03">
              <w:rPr>
                <w:rFonts w:ascii="Calibri" w:hAnsi="Calibri" w:cs="Arial"/>
                <w:lang w:val="nb-NO" w:eastAsia="nb-NO"/>
              </w:rPr>
              <w:t xml:space="preserve">med </w:t>
            </w:r>
            <w:r w:rsidR="005A73F2">
              <w:rPr>
                <w:rFonts w:ascii="Calibri" w:hAnsi="Calibri" w:cs="Arial"/>
                <w:lang w:val="nb-NO" w:eastAsia="nb-NO"/>
              </w:rPr>
              <w:t>betalinger via</w:t>
            </w:r>
            <w:r w:rsidRPr="005A73F2">
              <w:rPr>
                <w:rFonts w:ascii="Calibri" w:hAnsi="Calibri" w:cs="Arial"/>
                <w:lang w:val="nb-NO" w:eastAsia="nb-NO"/>
              </w:rPr>
              <w:t xml:space="preserve"> VIPPS</w:t>
            </w:r>
            <w:r w:rsidR="005A73F2">
              <w:rPr>
                <w:rFonts w:ascii="Calibri" w:hAnsi="Calibri" w:cs="Arial"/>
                <w:lang w:val="nb-NO" w:eastAsia="nb-NO"/>
              </w:rPr>
              <w:t>, slik at vi får oversikt over hvem som har betalt inn til juletrefesten/sommerfesten</w:t>
            </w:r>
            <w:r w:rsidR="00036B03">
              <w:rPr>
                <w:rFonts w:ascii="Calibri" w:hAnsi="Calibri" w:cs="Arial"/>
                <w:lang w:val="nb-NO" w:eastAsia="nb-NO"/>
              </w:rPr>
              <w:t>.</w:t>
            </w:r>
          </w:p>
          <w:p w:rsidR="006374A5" w:rsidRDefault="006374A5" w:rsidP="00BC67FD">
            <w:pPr>
              <w:pStyle w:val="Listeavsnit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nb-NO" w:eastAsia="nb-NO"/>
              </w:rPr>
            </w:pPr>
          </w:p>
          <w:p w:rsidR="00BC67FD" w:rsidRDefault="00F60573" w:rsidP="00BC67FD">
            <w:pPr>
              <w:pStyle w:val="Listeavsnitt"/>
              <w:widowControl w:val="0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nb-NO" w:eastAsia="nb-NO"/>
              </w:rPr>
            </w:pPr>
            <w:r>
              <w:rPr>
                <w:rFonts w:ascii="Calibri" w:hAnsi="Calibri" w:cs="Arial"/>
                <w:lang w:val="nb-NO" w:eastAsia="nb-NO"/>
              </w:rPr>
              <w:t>Vi ble enige om at FAU-representantene o</w:t>
            </w:r>
            <w:r w:rsidR="006374A5">
              <w:rPr>
                <w:rFonts w:ascii="Calibri" w:hAnsi="Calibri" w:cs="Arial"/>
                <w:lang w:val="nb-NO" w:eastAsia="nb-NO"/>
              </w:rPr>
              <w:t>pprette</w:t>
            </w:r>
            <w:r>
              <w:rPr>
                <w:rFonts w:ascii="Calibri" w:hAnsi="Calibri" w:cs="Arial"/>
                <w:lang w:val="nb-NO" w:eastAsia="nb-NO"/>
              </w:rPr>
              <w:t>r</w:t>
            </w:r>
            <w:r w:rsidR="006374A5">
              <w:rPr>
                <w:rFonts w:ascii="Calibri" w:hAnsi="Calibri" w:cs="Arial"/>
                <w:lang w:val="nb-NO" w:eastAsia="nb-NO"/>
              </w:rPr>
              <w:t xml:space="preserve"> en </w:t>
            </w:r>
            <w:proofErr w:type="spellStart"/>
            <w:r w:rsidR="006374A5">
              <w:rPr>
                <w:rFonts w:ascii="Calibri" w:hAnsi="Calibri" w:cs="Arial"/>
                <w:lang w:val="nb-NO" w:eastAsia="nb-NO"/>
              </w:rPr>
              <w:t>Facebook</w:t>
            </w:r>
            <w:r>
              <w:rPr>
                <w:rFonts w:ascii="Calibri" w:hAnsi="Calibri" w:cs="Arial"/>
                <w:lang w:val="nb-NO" w:eastAsia="nb-NO"/>
              </w:rPr>
              <w:t>gruppe</w:t>
            </w:r>
            <w:proofErr w:type="spellEnd"/>
            <w:r>
              <w:rPr>
                <w:rFonts w:ascii="Calibri" w:hAnsi="Calibri" w:cs="Arial"/>
                <w:lang w:val="nb-NO" w:eastAsia="nb-NO"/>
              </w:rPr>
              <w:t xml:space="preserve"> for sin avdeling i bhg. </w:t>
            </w:r>
            <w:r w:rsidR="00BC67FD">
              <w:rPr>
                <w:rFonts w:ascii="Calibri" w:hAnsi="Calibri" w:cs="Arial"/>
                <w:lang w:val="nb-NO" w:eastAsia="nb-NO"/>
              </w:rPr>
              <w:t>I disse gruppene kan foreldre for eksempel spørre om noen har sett vottene man ikke finner, eller om noen vi være med å leke i bhg en lørdag formiddag</w:t>
            </w:r>
            <w:r w:rsidR="004E648B">
              <w:rPr>
                <w:rFonts w:ascii="Calibri" w:hAnsi="Calibri" w:cs="Arial"/>
                <w:lang w:val="nb-NO" w:eastAsia="nb-NO"/>
              </w:rPr>
              <w:t xml:space="preserve"> o.a.</w:t>
            </w:r>
            <w:r w:rsidR="00BC67FD">
              <w:rPr>
                <w:rFonts w:ascii="Calibri" w:hAnsi="Calibri" w:cs="Arial"/>
                <w:lang w:val="nb-NO" w:eastAsia="nb-NO"/>
              </w:rPr>
              <w:t xml:space="preserve">.  </w:t>
            </w:r>
            <w:r w:rsidR="0073408A" w:rsidRPr="006374A5">
              <w:rPr>
                <w:rFonts w:ascii="Calibri" w:hAnsi="Calibri" w:cs="Arial"/>
                <w:lang w:val="nb-NO" w:eastAsia="nb-NO"/>
              </w:rPr>
              <w:t xml:space="preserve">Merkur og Venus har </w:t>
            </w:r>
            <w:r w:rsidR="00551BC6">
              <w:rPr>
                <w:rFonts w:ascii="Calibri" w:hAnsi="Calibri" w:cs="Arial"/>
                <w:lang w:val="nb-NO" w:eastAsia="nb-NO"/>
              </w:rPr>
              <w:t xml:space="preserve">allerede dette og </w:t>
            </w:r>
            <w:r w:rsidR="00BC67FD">
              <w:rPr>
                <w:rFonts w:ascii="Calibri" w:hAnsi="Calibri" w:cs="Arial"/>
                <w:lang w:val="nb-NO" w:eastAsia="nb-NO"/>
              </w:rPr>
              <w:t xml:space="preserve">har kalt gruppene </w:t>
            </w:r>
            <w:r w:rsidR="0073408A" w:rsidRPr="006374A5">
              <w:rPr>
                <w:rFonts w:ascii="Calibri" w:hAnsi="Calibri" w:cs="Arial"/>
                <w:lang w:val="nb-NO" w:eastAsia="nb-NO"/>
              </w:rPr>
              <w:t xml:space="preserve">”Solbergtunet årgang 2015” </w:t>
            </w:r>
            <w:r w:rsidR="00BC67FD">
              <w:rPr>
                <w:rFonts w:ascii="Calibri" w:hAnsi="Calibri" w:cs="Arial"/>
                <w:lang w:val="nb-NO" w:eastAsia="nb-NO"/>
              </w:rPr>
              <w:t>og ”Skolestarterne 2019”.</w:t>
            </w:r>
          </w:p>
          <w:p w:rsidR="004E648B" w:rsidRDefault="004E648B" w:rsidP="00BC67FD">
            <w:pPr>
              <w:pStyle w:val="Listeavsnit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nb-NO" w:eastAsia="nb-NO"/>
              </w:rPr>
            </w:pPr>
          </w:p>
          <w:p w:rsidR="00BC67FD" w:rsidRDefault="00BC67FD" w:rsidP="00BC67FD">
            <w:pPr>
              <w:pStyle w:val="Listeavsnit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nb-NO" w:eastAsia="nb-NO"/>
              </w:rPr>
            </w:pPr>
          </w:p>
          <w:p w:rsidR="0073408A" w:rsidRPr="00BC67FD" w:rsidRDefault="00BC67FD" w:rsidP="00BC67FD">
            <w:pPr>
              <w:pStyle w:val="Listeavsnitt"/>
              <w:widowControl w:val="0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nb-NO" w:eastAsia="nb-NO"/>
              </w:rPr>
            </w:pPr>
            <w:r>
              <w:rPr>
                <w:rFonts w:ascii="Calibri" w:hAnsi="Calibri" w:cs="Arial"/>
                <w:lang w:val="nb-NO" w:eastAsia="nb-NO"/>
              </w:rPr>
              <w:t xml:space="preserve">Vi ble også enige om at vi ønsker å opprette en </w:t>
            </w:r>
            <w:r w:rsidR="0073408A" w:rsidRPr="00BC67FD">
              <w:rPr>
                <w:rFonts w:ascii="Calibri" w:hAnsi="Calibri" w:cs="Arial"/>
                <w:lang w:val="nb-NO" w:eastAsia="nb-NO"/>
              </w:rPr>
              <w:t xml:space="preserve">FB-gruppe for </w:t>
            </w:r>
            <w:r>
              <w:rPr>
                <w:rFonts w:ascii="Calibri" w:hAnsi="Calibri" w:cs="Arial"/>
                <w:lang w:val="nb-NO" w:eastAsia="nb-NO"/>
              </w:rPr>
              <w:t xml:space="preserve">oss i </w:t>
            </w:r>
            <w:r w:rsidR="0073408A" w:rsidRPr="00BC67FD">
              <w:rPr>
                <w:rFonts w:ascii="Calibri" w:hAnsi="Calibri" w:cs="Arial"/>
                <w:lang w:val="nb-NO" w:eastAsia="nb-NO"/>
              </w:rPr>
              <w:t>FAU</w:t>
            </w:r>
            <w:r>
              <w:rPr>
                <w:rFonts w:ascii="Calibri" w:hAnsi="Calibri" w:cs="Arial"/>
                <w:lang w:val="nb-NO" w:eastAsia="nb-NO"/>
              </w:rPr>
              <w:t xml:space="preserve">, for å lette kommunikasjonen oss </w:t>
            </w:r>
            <w:proofErr w:type="spellStart"/>
            <w:r>
              <w:rPr>
                <w:rFonts w:ascii="Calibri" w:hAnsi="Calibri" w:cs="Arial"/>
                <w:lang w:val="nb-NO" w:eastAsia="nb-NO"/>
              </w:rPr>
              <w:t>i mellom</w:t>
            </w:r>
            <w:proofErr w:type="spellEnd"/>
            <w:r>
              <w:rPr>
                <w:rFonts w:ascii="Calibri" w:hAnsi="Calibri" w:cs="Arial"/>
                <w:lang w:val="nb-NO" w:eastAsia="nb-NO"/>
              </w:rPr>
              <w:t xml:space="preserve">. </w:t>
            </w:r>
            <w:r w:rsidR="0073408A" w:rsidRPr="00BC67FD">
              <w:rPr>
                <w:rFonts w:ascii="Calibri" w:hAnsi="Calibri" w:cs="Arial"/>
                <w:lang w:val="nb-NO" w:eastAsia="nb-NO"/>
              </w:rPr>
              <w:t xml:space="preserve"> </w:t>
            </w:r>
            <w:r>
              <w:rPr>
                <w:rFonts w:ascii="Calibri" w:hAnsi="Calibri" w:cs="Arial"/>
                <w:lang w:val="nb-NO" w:eastAsia="nb-NO"/>
              </w:rPr>
              <w:t>Sara</w:t>
            </w:r>
            <w:r w:rsidR="00126B7E">
              <w:rPr>
                <w:rFonts w:ascii="Calibri" w:hAnsi="Calibri" w:cs="Arial"/>
                <w:lang w:val="nb-NO" w:eastAsia="nb-NO"/>
              </w:rPr>
              <w:t>h</w:t>
            </w:r>
            <w:r>
              <w:rPr>
                <w:rFonts w:ascii="Calibri" w:hAnsi="Calibri" w:cs="Arial"/>
                <w:lang w:val="nb-NO" w:eastAsia="nb-NO"/>
              </w:rPr>
              <w:t xml:space="preserve"> oppretter gruppen, </w:t>
            </w:r>
            <w:r w:rsidR="00551BC6">
              <w:rPr>
                <w:rFonts w:ascii="Calibri" w:hAnsi="Calibri" w:cs="Arial"/>
                <w:lang w:val="nb-NO" w:eastAsia="nb-NO"/>
              </w:rPr>
              <w:t>”Solbergtunet B</w:t>
            </w:r>
            <w:r w:rsidRPr="00BC67FD">
              <w:rPr>
                <w:rFonts w:ascii="Calibri" w:hAnsi="Calibri" w:cs="Arial"/>
                <w:lang w:val="nb-NO" w:eastAsia="nb-NO"/>
              </w:rPr>
              <w:t xml:space="preserve">hg FAU” </w:t>
            </w:r>
            <w:r>
              <w:rPr>
                <w:rFonts w:ascii="Calibri" w:hAnsi="Calibri" w:cs="Arial"/>
                <w:lang w:val="nb-NO" w:eastAsia="nb-NO"/>
              </w:rPr>
              <w:t xml:space="preserve">og legger oss andre til. </w:t>
            </w:r>
          </w:p>
          <w:p w:rsidR="0073408A" w:rsidRDefault="0073408A">
            <w:pPr>
              <w:pStyle w:val="Brdtekst"/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</w:pPr>
          </w:p>
          <w:p w:rsidR="004E648B" w:rsidRDefault="004E648B">
            <w:pPr>
              <w:pStyle w:val="Brdtekst"/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</w:pPr>
          </w:p>
          <w:p w:rsidR="0073408A" w:rsidRDefault="0073408A">
            <w:pPr>
              <w:pStyle w:val="Brdtekst"/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</w:pPr>
          </w:p>
          <w:p w:rsidR="00B83F0B" w:rsidRPr="00455677" w:rsidRDefault="00377DE0">
            <w:pPr>
              <w:pStyle w:val="Brdtekst"/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</w:pPr>
            <w:r w:rsidRPr="00377DE0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 xml:space="preserve">Neste </w:t>
            </w:r>
            <w:proofErr w:type="spellStart"/>
            <w:r w:rsidRPr="00377DE0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fau</w:t>
            </w:r>
            <w:proofErr w:type="spellEnd"/>
            <w:r w:rsidRPr="00377DE0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-møte</w:t>
            </w:r>
            <w:r w:rsidR="00D2063E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 xml:space="preserve"> er</w:t>
            </w:r>
            <w:r w:rsidR="006B41E2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 xml:space="preserve">: </w:t>
            </w:r>
            <w:r w:rsidR="00D2063E">
              <w:rPr>
                <w:rFonts w:ascii="Calibri" w:hAnsi="Calibri" w:cs="Arial"/>
                <w:lang w:val="nb-NO"/>
              </w:rPr>
              <w:t xml:space="preserve">4.des 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77" w:rsidRDefault="00455677" w:rsidP="00A521AD">
            <w:pPr>
              <w:rPr>
                <w:rFonts w:ascii="Calibri" w:hAnsi="Calibri"/>
                <w:sz w:val="20"/>
                <w:lang w:val="nb-NO"/>
              </w:rPr>
            </w:pPr>
            <w:r>
              <w:rPr>
                <w:rFonts w:ascii="Calibri" w:hAnsi="Calibri"/>
                <w:sz w:val="20"/>
                <w:lang w:val="nb-NO"/>
              </w:rPr>
              <w:t>Heidi</w:t>
            </w:r>
          </w:p>
          <w:p w:rsidR="00455677" w:rsidRDefault="00455677" w:rsidP="00A521AD">
            <w:pPr>
              <w:rPr>
                <w:rFonts w:ascii="Calibri" w:hAnsi="Calibri"/>
                <w:sz w:val="20"/>
                <w:lang w:val="nb-NO"/>
              </w:rPr>
            </w:pPr>
            <w:r>
              <w:rPr>
                <w:rFonts w:ascii="Calibri" w:hAnsi="Calibri"/>
                <w:sz w:val="20"/>
                <w:lang w:val="nb-NO"/>
              </w:rPr>
              <w:t>Nathalie</w:t>
            </w:r>
          </w:p>
          <w:p w:rsidR="00F732B0" w:rsidRDefault="00BC67FD" w:rsidP="00A521AD">
            <w:pPr>
              <w:rPr>
                <w:rFonts w:ascii="Calibri" w:hAnsi="Calibri"/>
                <w:sz w:val="20"/>
                <w:lang w:val="nb-NO"/>
              </w:rPr>
            </w:pPr>
            <w:proofErr w:type="spellStart"/>
            <w:r>
              <w:rPr>
                <w:rFonts w:ascii="Calibri" w:hAnsi="Calibri"/>
                <w:sz w:val="20"/>
                <w:lang w:val="nb-NO"/>
              </w:rPr>
              <w:t>Alek</w:t>
            </w:r>
            <w:r w:rsidR="00455677">
              <w:rPr>
                <w:rFonts w:ascii="Calibri" w:hAnsi="Calibri"/>
                <w:sz w:val="20"/>
                <w:lang w:val="nb-NO"/>
              </w:rPr>
              <w:t>s</w:t>
            </w:r>
            <w:proofErr w:type="spellEnd"/>
          </w:p>
          <w:p w:rsidR="00455677" w:rsidRDefault="00455677" w:rsidP="00A521AD">
            <w:pPr>
              <w:rPr>
                <w:rFonts w:ascii="Calibri" w:hAnsi="Calibri"/>
                <w:sz w:val="20"/>
                <w:lang w:val="nb-NO"/>
              </w:rPr>
            </w:pPr>
          </w:p>
          <w:p w:rsidR="00455677" w:rsidRDefault="00455677" w:rsidP="00A521AD">
            <w:pPr>
              <w:rPr>
                <w:rFonts w:ascii="Calibri" w:hAnsi="Calibri"/>
                <w:sz w:val="20"/>
                <w:lang w:val="nb-NO"/>
              </w:rPr>
            </w:pPr>
          </w:p>
          <w:p w:rsidR="00F732B0" w:rsidRDefault="00455677" w:rsidP="00A521AD">
            <w:pPr>
              <w:rPr>
                <w:rFonts w:ascii="Calibri" w:hAnsi="Calibri"/>
                <w:sz w:val="20"/>
                <w:lang w:val="nb-NO"/>
              </w:rPr>
            </w:pPr>
            <w:r>
              <w:rPr>
                <w:rFonts w:ascii="Calibri" w:hAnsi="Calibri"/>
                <w:sz w:val="20"/>
                <w:lang w:val="nb-NO"/>
              </w:rPr>
              <w:t>Heidi</w:t>
            </w:r>
          </w:p>
          <w:p w:rsidR="00F732B0" w:rsidRDefault="00F732B0" w:rsidP="00A521AD">
            <w:pPr>
              <w:rPr>
                <w:rFonts w:ascii="Calibri" w:hAnsi="Calibri"/>
                <w:sz w:val="20"/>
                <w:lang w:val="nb-NO"/>
              </w:rPr>
            </w:pPr>
          </w:p>
          <w:p w:rsidR="00F732B0" w:rsidRDefault="00F732B0" w:rsidP="00A521AD">
            <w:pPr>
              <w:rPr>
                <w:rFonts w:ascii="Calibri" w:hAnsi="Calibri"/>
                <w:sz w:val="20"/>
                <w:lang w:val="nb-NO"/>
              </w:rPr>
            </w:pPr>
          </w:p>
          <w:p w:rsidR="007832BB" w:rsidRDefault="007832BB" w:rsidP="00A521AD">
            <w:pPr>
              <w:rPr>
                <w:rFonts w:ascii="Calibri" w:hAnsi="Calibri"/>
                <w:sz w:val="20"/>
                <w:lang w:val="nb-NO"/>
              </w:rPr>
            </w:pPr>
          </w:p>
          <w:p w:rsidR="007832BB" w:rsidRDefault="007832BB" w:rsidP="00A521AD">
            <w:pPr>
              <w:rPr>
                <w:rFonts w:ascii="Calibri" w:hAnsi="Calibri"/>
                <w:sz w:val="20"/>
                <w:lang w:val="nb-NO"/>
              </w:rPr>
            </w:pPr>
          </w:p>
          <w:p w:rsidR="00BC67FD" w:rsidRDefault="00BC67FD" w:rsidP="00A521AD">
            <w:pPr>
              <w:rPr>
                <w:rFonts w:ascii="Calibri" w:hAnsi="Calibri"/>
                <w:sz w:val="20"/>
                <w:lang w:val="nb-NO"/>
              </w:rPr>
            </w:pPr>
            <w:r>
              <w:rPr>
                <w:rFonts w:ascii="Calibri" w:hAnsi="Calibri"/>
                <w:sz w:val="20"/>
                <w:lang w:val="nb-NO"/>
              </w:rPr>
              <w:t>Alle i FAU</w:t>
            </w:r>
          </w:p>
          <w:p w:rsidR="00BC67FD" w:rsidRDefault="00BC67FD" w:rsidP="00A521AD">
            <w:pPr>
              <w:rPr>
                <w:rFonts w:ascii="Calibri" w:hAnsi="Calibri"/>
                <w:sz w:val="20"/>
                <w:lang w:val="nb-NO"/>
              </w:rPr>
            </w:pPr>
          </w:p>
          <w:p w:rsidR="00BC67FD" w:rsidRDefault="00BC67FD" w:rsidP="00A521AD">
            <w:pPr>
              <w:rPr>
                <w:rFonts w:ascii="Calibri" w:hAnsi="Calibri"/>
                <w:sz w:val="20"/>
                <w:lang w:val="nb-NO"/>
              </w:rPr>
            </w:pPr>
          </w:p>
          <w:p w:rsidR="00BC67FD" w:rsidRDefault="00BC67FD" w:rsidP="00A521AD">
            <w:pPr>
              <w:rPr>
                <w:rFonts w:ascii="Calibri" w:hAnsi="Calibri"/>
                <w:sz w:val="20"/>
                <w:lang w:val="nb-NO"/>
              </w:rPr>
            </w:pPr>
          </w:p>
          <w:p w:rsidR="00BC67FD" w:rsidRDefault="00BC67FD" w:rsidP="00A521AD">
            <w:pPr>
              <w:rPr>
                <w:rFonts w:ascii="Calibri" w:hAnsi="Calibri"/>
                <w:sz w:val="20"/>
                <w:lang w:val="nb-NO"/>
              </w:rPr>
            </w:pPr>
          </w:p>
          <w:p w:rsidR="00BC67FD" w:rsidRDefault="00BC67FD" w:rsidP="00A521AD">
            <w:pPr>
              <w:rPr>
                <w:rFonts w:ascii="Calibri" w:hAnsi="Calibri"/>
                <w:sz w:val="20"/>
                <w:lang w:val="nb-NO"/>
              </w:rPr>
            </w:pPr>
          </w:p>
          <w:p w:rsidR="00BC67FD" w:rsidRDefault="00BC67FD" w:rsidP="00A521AD">
            <w:pPr>
              <w:rPr>
                <w:rFonts w:ascii="Calibri" w:hAnsi="Calibri"/>
                <w:sz w:val="20"/>
                <w:lang w:val="nb-NO"/>
              </w:rPr>
            </w:pPr>
          </w:p>
          <w:p w:rsidR="00455677" w:rsidRDefault="00455677" w:rsidP="00A521AD">
            <w:pPr>
              <w:rPr>
                <w:rFonts w:ascii="Calibri" w:hAnsi="Calibri"/>
                <w:sz w:val="20"/>
                <w:lang w:val="nb-NO"/>
              </w:rPr>
            </w:pPr>
          </w:p>
          <w:p w:rsidR="00B83F0B" w:rsidRPr="00A521AD" w:rsidRDefault="00BC67FD" w:rsidP="00A521AD">
            <w:pPr>
              <w:rPr>
                <w:rFonts w:ascii="Calibri" w:hAnsi="Calibri"/>
                <w:sz w:val="20"/>
                <w:lang w:val="nb-NO"/>
              </w:rPr>
            </w:pPr>
            <w:r w:rsidRPr="00BC67FD">
              <w:rPr>
                <w:rFonts w:ascii="Calibri" w:hAnsi="Calibri"/>
                <w:sz w:val="20"/>
                <w:lang w:val="nb-NO"/>
              </w:rPr>
              <w:t>Sara</w:t>
            </w:r>
            <w:r w:rsidR="00126B7E">
              <w:rPr>
                <w:rFonts w:ascii="Calibri" w:hAnsi="Calibri"/>
                <w:sz w:val="20"/>
                <w:lang w:val="nb-NO"/>
              </w:rPr>
              <w:t>h</w:t>
            </w:r>
            <w:r w:rsidRPr="00BC67FD">
              <w:rPr>
                <w:rFonts w:ascii="Calibri" w:hAnsi="Calibri"/>
                <w:sz w:val="20"/>
                <w:lang w:val="nb-NO"/>
              </w:rPr>
              <w:t xml:space="preserve"> </w:t>
            </w:r>
          </w:p>
        </w:tc>
      </w:tr>
    </w:tbl>
    <w:p w:rsidR="006A3C19" w:rsidRPr="004454B0" w:rsidRDefault="006A3C19" w:rsidP="00794ED3">
      <w:pPr>
        <w:pStyle w:val="Brdtekst"/>
        <w:widowControl w:val="0"/>
        <w:rPr>
          <w:rFonts w:ascii="Calibri" w:hAnsi="Calibri"/>
          <w:lang w:val="nb-NO"/>
        </w:rPr>
      </w:pPr>
    </w:p>
    <w:p w:rsidR="006A3C19" w:rsidRPr="004454B0" w:rsidRDefault="006A3C19" w:rsidP="00794ED3">
      <w:pPr>
        <w:pStyle w:val="Brdtekst"/>
        <w:rPr>
          <w:rFonts w:ascii="Calibri" w:hAnsi="Calibri"/>
          <w:lang w:val="nb-NO"/>
        </w:rPr>
      </w:pPr>
    </w:p>
    <w:p w:rsidR="006A3C19" w:rsidRPr="004454B0" w:rsidRDefault="001C0686" w:rsidP="00455677">
      <w:pPr>
        <w:pStyle w:val="Brdtekst"/>
        <w:rPr>
          <w:rFonts w:ascii="Calibri" w:hAnsi="Calibri"/>
          <w:lang w:val="nb-NO"/>
        </w:rPr>
      </w:pPr>
      <w:r w:rsidRPr="004454B0">
        <w:rPr>
          <w:rFonts w:ascii="Calibri" w:eastAsia="Calibri" w:hAnsi="Calibri" w:cs="Calibri"/>
          <w:sz w:val="16"/>
          <w:szCs w:val="16"/>
          <w:lang w:val="nb-NO"/>
        </w:rPr>
        <w:t xml:space="preserve">         </w:t>
      </w:r>
      <w:r w:rsidR="0016150C">
        <w:rPr>
          <w:rFonts w:ascii="Calibri" w:eastAsia="Calibri" w:hAnsi="Calibri" w:cs="Calibri"/>
          <w:lang w:val="nb-NO"/>
        </w:rPr>
        <w:t>DATO:  16.10</w:t>
      </w:r>
      <w:r w:rsidRPr="004454B0">
        <w:rPr>
          <w:rFonts w:ascii="Calibri" w:eastAsia="Calibri" w:hAnsi="Calibri" w:cs="Calibri"/>
          <w:lang w:val="nb-NO"/>
        </w:rPr>
        <w:t>.201</w:t>
      </w:r>
      <w:r w:rsidR="00377DE0">
        <w:rPr>
          <w:rFonts w:ascii="Calibri" w:eastAsia="Calibri" w:hAnsi="Calibri" w:cs="Calibri"/>
          <w:lang w:val="nb-NO"/>
        </w:rPr>
        <w:t>7</w:t>
      </w:r>
      <w:r w:rsidRPr="004454B0">
        <w:rPr>
          <w:rFonts w:ascii="Calibri" w:eastAsia="Calibri" w:hAnsi="Calibri" w:cs="Calibri"/>
          <w:sz w:val="16"/>
          <w:szCs w:val="16"/>
          <w:lang w:val="nb-NO"/>
        </w:rPr>
        <w:t xml:space="preserve">                            </w:t>
      </w:r>
      <w:r w:rsidRPr="004454B0">
        <w:rPr>
          <w:rFonts w:ascii="Calibri" w:eastAsia="Calibri" w:hAnsi="Calibri" w:cs="Calibri"/>
          <w:lang w:val="nb-NO"/>
        </w:rPr>
        <w:t xml:space="preserve">REFERENT: </w:t>
      </w:r>
      <w:r w:rsidR="003B5569" w:rsidRPr="004454B0">
        <w:rPr>
          <w:rFonts w:ascii="Calibri" w:eastAsia="Calibri" w:hAnsi="Calibri" w:cs="Calibri"/>
          <w:lang w:val="nb-NO"/>
        </w:rPr>
        <w:t>Siri Dalene</w:t>
      </w:r>
      <w:r w:rsidRPr="004454B0">
        <w:rPr>
          <w:rFonts w:ascii="Calibri" w:eastAsia="Calibri" w:hAnsi="Calibri" w:cs="Calibri"/>
          <w:lang w:val="nb-NO"/>
        </w:rPr>
        <w:t xml:space="preserve"> - </w:t>
      </w:r>
      <w:r w:rsidR="0016150C">
        <w:rPr>
          <w:rFonts w:ascii="Calibri" w:eastAsia="Calibri" w:hAnsi="Calibri" w:cs="Calibri"/>
          <w:lang w:val="nb-NO"/>
        </w:rPr>
        <w:t>Jupiter</w:t>
      </w:r>
    </w:p>
    <w:p w:rsidR="006A3C19" w:rsidRPr="004454B0" w:rsidRDefault="006A3C19" w:rsidP="00794ED3">
      <w:pPr>
        <w:pStyle w:val="Brdtekst"/>
        <w:rPr>
          <w:rFonts w:ascii="Calibri" w:hAnsi="Calibri"/>
          <w:lang w:val="nb-NO"/>
        </w:rPr>
      </w:pPr>
    </w:p>
    <w:sectPr w:rsidR="006A3C19" w:rsidRPr="004454B0" w:rsidSect="006A3C19">
      <w:pgSz w:w="11900" w:h="16840"/>
      <w:pgMar w:top="851" w:right="851" w:bottom="851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3C1358A"/>
    <w:multiLevelType w:val="hybridMultilevel"/>
    <w:tmpl w:val="1298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C0FD0"/>
    <w:multiLevelType w:val="hybridMultilevel"/>
    <w:tmpl w:val="3E2EF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01BC3"/>
    <w:multiLevelType w:val="hybridMultilevel"/>
    <w:tmpl w:val="2DDCBF5A"/>
    <w:lvl w:ilvl="0" w:tplc="2CD8A9CA">
      <w:start w:val="4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E5EE8"/>
    <w:multiLevelType w:val="hybridMultilevel"/>
    <w:tmpl w:val="1298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10A5B"/>
    <w:multiLevelType w:val="hybridMultilevel"/>
    <w:tmpl w:val="1298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502CC"/>
    <w:multiLevelType w:val="hybridMultilevel"/>
    <w:tmpl w:val="1298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D54D9"/>
    <w:multiLevelType w:val="hybridMultilevel"/>
    <w:tmpl w:val="1298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330EB"/>
    <w:multiLevelType w:val="hybridMultilevel"/>
    <w:tmpl w:val="1298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46073"/>
    <w:multiLevelType w:val="hybridMultilevel"/>
    <w:tmpl w:val="1298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806E9"/>
    <w:multiLevelType w:val="hybridMultilevel"/>
    <w:tmpl w:val="1298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2064F"/>
    <w:multiLevelType w:val="hybridMultilevel"/>
    <w:tmpl w:val="DA3826CC"/>
    <w:lvl w:ilvl="0" w:tplc="DF102256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CE2F02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140812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24C7B6A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BB6999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00E4920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682BBEA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4BE8C8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E6AB730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6"/>
  </w:num>
  <w:num w:numId="12">
    <w:abstractNumId w:val="12"/>
  </w:num>
  <w:num w:numId="13">
    <w:abstractNumId w:val="13"/>
  </w:num>
  <w:num w:numId="14">
    <w:abstractNumId w:val="18"/>
  </w:num>
  <w:num w:numId="15">
    <w:abstractNumId w:val="9"/>
  </w:num>
  <w:num w:numId="16">
    <w:abstractNumId w:val="10"/>
  </w:num>
  <w:num w:numId="17">
    <w:abstractNumId w:val="17"/>
  </w:num>
  <w:num w:numId="18">
    <w:abstractNumId w:val="15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19"/>
    <w:rsid w:val="00006C5D"/>
    <w:rsid w:val="00010597"/>
    <w:rsid w:val="00014C70"/>
    <w:rsid w:val="00036B03"/>
    <w:rsid w:val="000429FC"/>
    <w:rsid w:val="00043016"/>
    <w:rsid w:val="0004387D"/>
    <w:rsid w:val="00044721"/>
    <w:rsid w:val="00046158"/>
    <w:rsid w:val="00046DEF"/>
    <w:rsid w:val="0005139B"/>
    <w:rsid w:val="000516E4"/>
    <w:rsid w:val="000537AC"/>
    <w:rsid w:val="000602EF"/>
    <w:rsid w:val="00060F7B"/>
    <w:rsid w:val="00061F73"/>
    <w:rsid w:val="000659B4"/>
    <w:rsid w:val="0007229A"/>
    <w:rsid w:val="00080754"/>
    <w:rsid w:val="00087CB8"/>
    <w:rsid w:val="0009496A"/>
    <w:rsid w:val="000953D8"/>
    <w:rsid w:val="000973DE"/>
    <w:rsid w:val="000F5F6D"/>
    <w:rsid w:val="000F652C"/>
    <w:rsid w:val="0011778F"/>
    <w:rsid w:val="0012024D"/>
    <w:rsid w:val="00125F30"/>
    <w:rsid w:val="00126B7E"/>
    <w:rsid w:val="0013055F"/>
    <w:rsid w:val="00132D14"/>
    <w:rsid w:val="00140BEC"/>
    <w:rsid w:val="00143B6B"/>
    <w:rsid w:val="001603CF"/>
    <w:rsid w:val="0016150C"/>
    <w:rsid w:val="001842DB"/>
    <w:rsid w:val="0018781F"/>
    <w:rsid w:val="00190F17"/>
    <w:rsid w:val="001A0474"/>
    <w:rsid w:val="001A4BBC"/>
    <w:rsid w:val="001A4C74"/>
    <w:rsid w:val="001A5628"/>
    <w:rsid w:val="001B0683"/>
    <w:rsid w:val="001C0686"/>
    <w:rsid w:val="001D5B64"/>
    <w:rsid w:val="001D6FD9"/>
    <w:rsid w:val="001E01CF"/>
    <w:rsid w:val="001E12BC"/>
    <w:rsid w:val="001E52BA"/>
    <w:rsid w:val="001F7FEC"/>
    <w:rsid w:val="00211361"/>
    <w:rsid w:val="0023444F"/>
    <w:rsid w:val="00252337"/>
    <w:rsid w:val="00274E16"/>
    <w:rsid w:val="002919CC"/>
    <w:rsid w:val="002A3024"/>
    <w:rsid w:val="002B55B8"/>
    <w:rsid w:val="002C4EDF"/>
    <w:rsid w:val="002E283D"/>
    <w:rsid w:val="002F1872"/>
    <w:rsid w:val="002F41D5"/>
    <w:rsid w:val="00333484"/>
    <w:rsid w:val="00342C2E"/>
    <w:rsid w:val="003502C2"/>
    <w:rsid w:val="00353096"/>
    <w:rsid w:val="00356692"/>
    <w:rsid w:val="0036566E"/>
    <w:rsid w:val="003673BA"/>
    <w:rsid w:val="00377DE0"/>
    <w:rsid w:val="0039397D"/>
    <w:rsid w:val="003A2304"/>
    <w:rsid w:val="003A772D"/>
    <w:rsid w:val="003B5569"/>
    <w:rsid w:val="003C0135"/>
    <w:rsid w:val="003D5688"/>
    <w:rsid w:val="003E37A2"/>
    <w:rsid w:val="003F4E77"/>
    <w:rsid w:val="00407A29"/>
    <w:rsid w:val="00414347"/>
    <w:rsid w:val="00424E15"/>
    <w:rsid w:val="004324D2"/>
    <w:rsid w:val="004454B0"/>
    <w:rsid w:val="00455677"/>
    <w:rsid w:val="0047742B"/>
    <w:rsid w:val="00482F84"/>
    <w:rsid w:val="004A362A"/>
    <w:rsid w:val="004E0EBE"/>
    <w:rsid w:val="004E1397"/>
    <w:rsid w:val="004E648B"/>
    <w:rsid w:val="004F09DB"/>
    <w:rsid w:val="004F31C3"/>
    <w:rsid w:val="00507C1D"/>
    <w:rsid w:val="00507C93"/>
    <w:rsid w:val="00517444"/>
    <w:rsid w:val="005236B5"/>
    <w:rsid w:val="0052542D"/>
    <w:rsid w:val="00551BC6"/>
    <w:rsid w:val="00551FB4"/>
    <w:rsid w:val="0056241D"/>
    <w:rsid w:val="00571255"/>
    <w:rsid w:val="0057140E"/>
    <w:rsid w:val="005A2D80"/>
    <w:rsid w:val="005A2DFE"/>
    <w:rsid w:val="005A403D"/>
    <w:rsid w:val="005A4992"/>
    <w:rsid w:val="005A73F2"/>
    <w:rsid w:val="005B7AF5"/>
    <w:rsid w:val="005E7FCF"/>
    <w:rsid w:val="005F1E71"/>
    <w:rsid w:val="005F58D5"/>
    <w:rsid w:val="005F7141"/>
    <w:rsid w:val="00612E1B"/>
    <w:rsid w:val="00632420"/>
    <w:rsid w:val="006374A5"/>
    <w:rsid w:val="0068608B"/>
    <w:rsid w:val="006A3C19"/>
    <w:rsid w:val="006A5F1A"/>
    <w:rsid w:val="006B2E4B"/>
    <w:rsid w:val="006B41E2"/>
    <w:rsid w:val="006C5033"/>
    <w:rsid w:val="00704296"/>
    <w:rsid w:val="00713BBC"/>
    <w:rsid w:val="00716D1C"/>
    <w:rsid w:val="00722773"/>
    <w:rsid w:val="00726A52"/>
    <w:rsid w:val="00730CFD"/>
    <w:rsid w:val="007332F0"/>
    <w:rsid w:val="0073408A"/>
    <w:rsid w:val="0074094E"/>
    <w:rsid w:val="00744F88"/>
    <w:rsid w:val="007522E5"/>
    <w:rsid w:val="007832BB"/>
    <w:rsid w:val="0079002D"/>
    <w:rsid w:val="00794ED3"/>
    <w:rsid w:val="007C0957"/>
    <w:rsid w:val="007C4D2C"/>
    <w:rsid w:val="007E210B"/>
    <w:rsid w:val="007E59A4"/>
    <w:rsid w:val="007F0FC8"/>
    <w:rsid w:val="007F44E6"/>
    <w:rsid w:val="008015A0"/>
    <w:rsid w:val="00807180"/>
    <w:rsid w:val="008071C9"/>
    <w:rsid w:val="0082273B"/>
    <w:rsid w:val="00822A35"/>
    <w:rsid w:val="00832A72"/>
    <w:rsid w:val="00833FD9"/>
    <w:rsid w:val="0084348E"/>
    <w:rsid w:val="00846C30"/>
    <w:rsid w:val="00856321"/>
    <w:rsid w:val="00857C06"/>
    <w:rsid w:val="00860D21"/>
    <w:rsid w:val="00870A2F"/>
    <w:rsid w:val="00892635"/>
    <w:rsid w:val="008C3679"/>
    <w:rsid w:val="008C530A"/>
    <w:rsid w:val="008C5FE9"/>
    <w:rsid w:val="008E142D"/>
    <w:rsid w:val="008E19FC"/>
    <w:rsid w:val="008F3B77"/>
    <w:rsid w:val="008F52DC"/>
    <w:rsid w:val="008F66D3"/>
    <w:rsid w:val="009575F0"/>
    <w:rsid w:val="009623D4"/>
    <w:rsid w:val="00986D41"/>
    <w:rsid w:val="009B6C2E"/>
    <w:rsid w:val="009C316B"/>
    <w:rsid w:val="009D1E21"/>
    <w:rsid w:val="009D428E"/>
    <w:rsid w:val="009E2AD6"/>
    <w:rsid w:val="009E52D7"/>
    <w:rsid w:val="009F0D64"/>
    <w:rsid w:val="009F295E"/>
    <w:rsid w:val="009F4F3D"/>
    <w:rsid w:val="00A056DC"/>
    <w:rsid w:val="00A10DEB"/>
    <w:rsid w:val="00A16551"/>
    <w:rsid w:val="00A2414E"/>
    <w:rsid w:val="00A2655C"/>
    <w:rsid w:val="00A352A6"/>
    <w:rsid w:val="00A36204"/>
    <w:rsid w:val="00A40345"/>
    <w:rsid w:val="00A44063"/>
    <w:rsid w:val="00A45240"/>
    <w:rsid w:val="00A46910"/>
    <w:rsid w:val="00A521AD"/>
    <w:rsid w:val="00A75C61"/>
    <w:rsid w:val="00A810CF"/>
    <w:rsid w:val="00A96592"/>
    <w:rsid w:val="00AB2040"/>
    <w:rsid w:val="00AB23F6"/>
    <w:rsid w:val="00AC0D6D"/>
    <w:rsid w:val="00AD19D9"/>
    <w:rsid w:val="00AD1B07"/>
    <w:rsid w:val="00AD5E92"/>
    <w:rsid w:val="00AF026E"/>
    <w:rsid w:val="00AF38C3"/>
    <w:rsid w:val="00AF5184"/>
    <w:rsid w:val="00B023BA"/>
    <w:rsid w:val="00B13171"/>
    <w:rsid w:val="00B2348D"/>
    <w:rsid w:val="00B30390"/>
    <w:rsid w:val="00B35C7A"/>
    <w:rsid w:val="00B40B76"/>
    <w:rsid w:val="00B83F0B"/>
    <w:rsid w:val="00B86CB9"/>
    <w:rsid w:val="00B90A62"/>
    <w:rsid w:val="00B9358C"/>
    <w:rsid w:val="00BA0DDA"/>
    <w:rsid w:val="00BB3B6D"/>
    <w:rsid w:val="00BB7583"/>
    <w:rsid w:val="00BC0F62"/>
    <w:rsid w:val="00BC38E0"/>
    <w:rsid w:val="00BC4EDA"/>
    <w:rsid w:val="00BC67FD"/>
    <w:rsid w:val="00BD514E"/>
    <w:rsid w:val="00BD7FE0"/>
    <w:rsid w:val="00BE1E4B"/>
    <w:rsid w:val="00BE4906"/>
    <w:rsid w:val="00C06123"/>
    <w:rsid w:val="00C103DA"/>
    <w:rsid w:val="00C16912"/>
    <w:rsid w:val="00C337C4"/>
    <w:rsid w:val="00C404DF"/>
    <w:rsid w:val="00C452E7"/>
    <w:rsid w:val="00C5107D"/>
    <w:rsid w:val="00C6108F"/>
    <w:rsid w:val="00C751E8"/>
    <w:rsid w:val="00C779A5"/>
    <w:rsid w:val="00C81F29"/>
    <w:rsid w:val="00C87E8B"/>
    <w:rsid w:val="00C92E2D"/>
    <w:rsid w:val="00CA2144"/>
    <w:rsid w:val="00CF3F8A"/>
    <w:rsid w:val="00D061C5"/>
    <w:rsid w:val="00D14696"/>
    <w:rsid w:val="00D16875"/>
    <w:rsid w:val="00D2063E"/>
    <w:rsid w:val="00D34335"/>
    <w:rsid w:val="00D43DCA"/>
    <w:rsid w:val="00D57221"/>
    <w:rsid w:val="00D92FA0"/>
    <w:rsid w:val="00DA2EFC"/>
    <w:rsid w:val="00DC58D7"/>
    <w:rsid w:val="00DC58FD"/>
    <w:rsid w:val="00DE4E96"/>
    <w:rsid w:val="00DF64BA"/>
    <w:rsid w:val="00E02C3D"/>
    <w:rsid w:val="00E10CA0"/>
    <w:rsid w:val="00E20EC1"/>
    <w:rsid w:val="00E44ED3"/>
    <w:rsid w:val="00E50E53"/>
    <w:rsid w:val="00E64451"/>
    <w:rsid w:val="00E65F2C"/>
    <w:rsid w:val="00E7046F"/>
    <w:rsid w:val="00E70C2D"/>
    <w:rsid w:val="00E70FA9"/>
    <w:rsid w:val="00E93EE2"/>
    <w:rsid w:val="00E9771C"/>
    <w:rsid w:val="00EA0800"/>
    <w:rsid w:val="00EA2A6B"/>
    <w:rsid w:val="00EB0F63"/>
    <w:rsid w:val="00EC1A90"/>
    <w:rsid w:val="00EC62FC"/>
    <w:rsid w:val="00ED46EE"/>
    <w:rsid w:val="00EE4B0F"/>
    <w:rsid w:val="00EE6964"/>
    <w:rsid w:val="00F124BD"/>
    <w:rsid w:val="00F1634A"/>
    <w:rsid w:val="00F23E5F"/>
    <w:rsid w:val="00F25303"/>
    <w:rsid w:val="00F358DB"/>
    <w:rsid w:val="00F46DB5"/>
    <w:rsid w:val="00F52ABB"/>
    <w:rsid w:val="00F578D0"/>
    <w:rsid w:val="00F60573"/>
    <w:rsid w:val="00F65C65"/>
    <w:rsid w:val="00F732B0"/>
    <w:rsid w:val="00F77EDF"/>
    <w:rsid w:val="00FC1010"/>
    <w:rsid w:val="00FD4AF9"/>
    <w:rsid w:val="00FD68D4"/>
    <w:rsid w:val="00FE7618"/>
    <w:rsid w:val="00FF10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C9D3"/>
  <w15:docId w15:val="{DA65289E-59D2-42F1-9880-EEEE93AF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3C19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6A3C19"/>
    <w:rPr>
      <w:u w:val="single"/>
    </w:rPr>
  </w:style>
  <w:style w:type="table" w:customStyle="1" w:styleId="TableNormal">
    <w:name w:val="Table Normal"/>
    <w:rsid w:val="006A3C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rsid w:val="006A3C1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kst">
    <w:name w:val="Body Text"/>
    <w:rsid w:val="006A3C19"/>
    <w:rPr>
      <w:rFonts w:cs="Arial Unicode MS"/>
      <w:color w:val="000000"/>
      <w:u w:color="000000"/>
      <w:lang w:val="sv-SE"/>
    </w:rPr>
  </w:style>
  <w:style w:type="paragraph" w:styleId="Listeavsnitt">
    <w:name w:val="List Paragraph"/>
    <w:basedOn w:val="Normal"/>
    <w:uiPriority w:val="34"/>
    <w:qFormat/>
    <w:rsid w:val="00051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A1DA408E</Template>
  <TotalTime>1</TotalTime>
  <Pages>3</Pages>
  <Words>509</Words>
  <Characters>2701</Characters>
  <Application>Microsoft Office Word</Application>
  <DocSecurity>4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Ås kommune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</dc:creator>
  <cp:lastModifiedBy>Cecilie Kolstad</cp:lastModifiedBy>
  <cp:revision>2</cp:revision>
  <dcterms:created xsi:type="dcterms:W3CDTF">2017-10-18T10:47:00Z</dcterms:created>
  <dcterms:modified xsi:type="dcterms:W3CDTF">2017-10-18T10:47:00Z</dcterms:modified>
</cp:coreProperties>
</file>