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19" w:rsidRPr="004454B0" w:rsidRDefault="001C0686">
      <w:pPr>
        <w:pStyle w:val="Brdtekst"/>
        <w:rPr>
          <w:rFonts w:ascii="Calibri" w:hAnsi="Calibri"/>
          <w:lang w:val="nb-NO"/>
        </w:rPr>
      </w:pPr>
      <w:r w:rsidRPr="004454B0">
        <w:rPr>
          <w:rFonts w:ascii="Calibri" w:eastAsia="Calibri" w:hAnsi="Calibri" w:cs="Calibri"/>
          <w:b/>
          <w:bCs/>
          <w:sz w:val="32"/>
          <w:szCs w:val="32"/>
          <w:lang w:val="nb-NO"/>
        </w:rPr>
        <w:t>Referat FAU møte</w:t>
      </w:r>
    </w:p>
    <w:p w:rsidR="006A3C19" w:rsidRPr="004454B0" w:rsidRDefault="006A3C19">
      <w:pPr>
        <w:pStyle w:val="Brdtekst"/>
        <w:rPr>
          <w:rFonts w:ascii="Calibri" w:hAnsi="Calibri"/>
          <w:lang w:val="nb-NO"/>
        </w:rPr>
      </w:pPr>
    </w:p>
    <w:tbl>
      <w:tblPr>
        <w:tblStyle w:val="TableNormal"/>
        <w:tblW w:w="78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04"/>
        <w:gridCol w:w="2127"/>
        <w:gridCol w:w="4536"/>
      </w:tblGrid>
      <w:tr w:rsidR="006A3C19" w:rsidRPr="004454B0">
        <w:trPr>
          <w:trHeight w:val="743"/>
        </w:trPr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C19" w:rsidRPr="004454B0" w:rsidRDefault="006A3C19">
            <w:pPr>
              <w:pStyle w:val="Brdtekst"/>
              <w:rPr>
                <w:rFonts w:ascii="Calibri" w:hAnsi="Calibri"/>
                <w:lang w:val="nb-NO"/>
              </w:rPr>
            </w:pPr>
          </w:p>
          <w:p w:rsidR="006A3C19" w:rsidRPr="004454B0" w:rsidRDefault="006A3C19">
            <w:pPr>
              <w:pStyle w:val="Brdtekst"/>
              <w:rPr>
                <w:rFonts w:ascii="Calibri" w:hAnsi="Calibri"/>
                <w:lang w:val="nb-NO"/>
              </w:rPr>
            </w:pPr>
          </w:p>
          <w:p w:rsidR="006A3C19" w:rsidRPr="004454B0" w:rsidRDefault="001C0686">
            <w:pPr>
              <w:pStyle w:val="Brdtekst"/>
              <w:rPr>
                <w:rFonts w:ascii="Calibri" w:hAnsi="Calibri"/>
                <w:lang w:val="nb-NO"/>
              </w:rPr>
            </w:pPr>
            <w:r w:rsidRPr="004454B0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 xml:space="preserve">DATO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C19" w:rsidRPr="004454B0" w:rsidRDefault="006A3C19">
            <w:pPr>
              <w:pStyle w:val="Brdtekst"/>
              <w:rPr>
                <w:rFonts w:ascii="Calibri" w:hAnsi="Calibri"/>
                <w:lang w:val="nb-NO"/>
              </w:rPr>
            </w:pPr>
          </w:p>
          <w:p w:rsidR="006A3C19" w:rsidRPr="004454B0" w:rsidRDefault="006A3C19">
            <w:pPr>
              <w:pStyle w:val="Brdtekst"/>
              <w:rPr>
                <w:rFonts w:ascii="Calibri" w:hAnsi="Calibri"/>
                <w:lang w:val="nb-NO"/>
              </w:rPr>
            </w:pPr>
          </w:p>
          <w:p w:rsidR="006A3C19" w:rsidRPr="004454B0" w:rsidRDefault="001C0686">
            <w:pPr>
              <w:pStyle w:val="Brdtekst"/>
              <w:rPr>
                <w:rFonts w:ascii="Calibri" w:hAnsi="Calibri"/>
                <w:lang w:val="nb-NO"/>
              </w:rPr>
            </w:pPr>
            <w:r w:rsidRPr="004454B0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TID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C19" w:rsidRPr="004454B0" w:rsidRDefault="006A3C19">
            <w:pPr>
              <w:pStyle w:val="Brdtekst"/>
              <w:rPr>
                <w:rFonts w:ascii="Calibri" w:hAnsi="Calibri"/>
                <w:lang w:val="nb-NO"/>
              </w:rPr>
            </w:pPr>
          </w:p>
          <w:p w:rsidR="006A3C19" w:rsidRPr="004454B0" w:rsidRDefault="006A3C19">
            <w:pPr>
              <w:pStyle w:val="Brdtekst"/>
              <w:rPr>
                <w:rFonts w:ascii="Calibri" w:hAnsi="Calibri"/>
                <w:lang w:val="nb-NO"/>
              </w:rPr>
            </w:pPr>
          </w:p>
          <w:p w:rsidR="006A3C19" w:rsidRPr="004454B0" w:rsidRDefault="001C0686">
            <w:pPr>
              <w:pStyle w:val="Brdtekst"/>
              <w:rPr>
                <w:rFonts w:ascii="Calibri" w:hAnsi="Calibri"/>
                <w:lang w:val="nb-NO"/>
              </w:rPr>
            </w:pPr>
            <w:r w:rsidRPr="004454B0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STED</w:t>
            </w:r>
          </w:p>
        </w:tc>
      </w:tr>
      <w:tr w:rsidR="006A3C19" w:rsidRPr="004454B0">
        <w:trPr>
          <w:trHeight w:val="734"/>
        </w:trPr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C19" w:rsidRPr="004454B0" w:rsidRDefault="006A3C19">
            <w:pPr>
              <w:pStyle w:val="Brdtekst"/>
              <w:rPr>
                <w:rFonts w:ascii="Calibri" w:hAnsi="Calibri"/>
                <w:lang w:val="nb-NO"/>
              </w:rPr>
            </w:pPr>
          </w:p>
          <w:p w:rsidR="006A3C19" w:rsidRPr="004454B0" w:rsidRDefault="00080754">
            <w:pPr>
              <w:pStyle w:val="Brdtekst"/>
              <w:rPr>
                <w:rFonts w:ascii="Calibri" w:hAnsi="Calibri"/>
                <w:lang w:val="nb-NO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24.04</w:t>
            </w:r>
            <w:r w:rsidR="001C0686" w:rsidRPr="004454B0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.1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C19" w:rsidRPr="004454B0" w:rsidRDefault="006A3C19">
            <w:pPr>
              <w:pStyle w:val="Brdtekst"/>
              <w:rPr>
                <w:rFonts w:ascii="Calibri" w:hAnsi="Calibri"/>
                <w:lang w:val="nb-NO"/>
              </w:rPr>
            </w:pPr>
          </w:p>
          <w:p w:rsidR="006A3C19" w:rsidRPr="004454B0" w:rsidRDefault="001C0686">
            <w:pPr>
              <w:pStyle w:val="Brdtekst"/>
              <w:rPr>
                <w:rFonts w:ascii="Calibri" w:hAnsi="Calibri"/>
                <w:lang w:val="nb-NO"/>
              </w:rPr>
            </w:pPr>
            <w:r w:rsidRPr="004454B0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15.30-16.30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C19" w:rsidRPr="004454B0" w:rsidRDefault="006A3C19">
            <w:pPr>
              <w:pStyle w:val="Brdtekst"/>
              <w:rPr>
                <w:rFonts w:ascii="Calibri" w:hAnsi="Calibri"/>
                <w:lang w:val="nb-NO"/>
              </w:rPr>
            </w:pPr>
          </w:p>
          <w:p w:rsidR="006A3C19" w:rsidRPr="004454B0" w:rsidRDefault="001C0686">
            <w:pPr>
              <w:pStyle w:val="Brdtekst"/>
              <w:rPr>
                <w:rFonts w:ascii="Calibri" w:hAnsi="Calibri"/>
                <w:lang w:val="nb-NO"/>
              </w:rPr>
            </w:pPr>
            <w:r w:rsidRPr="004454B0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Solbergtunet Barnehage</w:t>
            </w:r>
          </w:p>
        </w:tc>
      </w:tr>
    </w:tbl>
    <w:p w:rsidR="006A3C19" w:rsidRPr="004454B0" w:rsidRDefault="006A3C19">
      <w:pPr>
        <w:pStyle w:val="Brdtekst"/>
        <w:widowControl w:val="0"/>
        <w:rPr>
          <w:rFonts w:ascii="Calibri" w:hAnsi="Calibri"/>
          <w:lang w:val="nb-NO"/>
        </w:rPr>
      </w:pPr>
    </w:p>
    <w:p w:rsidR="006A3C19" w:rsidRPr="004454B0" w:rsidRDefault="006A3C19">
      <w:pPr>
        <w:pStyle w:val="Brdtekst"/>
        <w:rPr>
          <w:rFonts w:ascii="Calibri" w:hAnsi="Calibri"/>
          <w:lang w:val="nb-NO"/>
        </w:rPr>
      </w:pPr>
    </w:p>
    <w:p w:rsidR="006A3C19" w:rsidRPr="004454B0" w:rsidRDefault="006A3C19">
      <w:pPr>
        <w:pStyle w:val="Brdtekst"/>
        <w:rPr>
          <w:rFonts w:ascii="Calibri" w:hAnsi="Calibri"/>
          <w:lang w:val="nb-NO"/>
        </w:rPr>
      </w:pPr>
    </w:p>
    <w:tbl>
      <w:tblPr>
        <w:tblStyle w:val="TableNormal"/>
        <w:tblW w:w="10204" w:type="dxa"/>
        <w:tblInd w:w="-1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2979"/>
        <w:gridCol w:w="3847"/>
        <w:gridCol w:w="3378"/>
      </w:tblGrid>
      <w:tr w:rsidR="001C0686" w:rsidRPr="004454B0">
        <w:trPr>
          <w:trHeight w:val="515"/>
        </w:trPr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686" w:rsidRPr="00A810CF" w:rsidRDefault="001C0686">
            <w:pPr>
              <w:pStyle w:val="Brdtekst"/>
              <w:rPr>
                <w:rFonts w:ascii="Calibri" w:hAnsi="Calibri"/>
                <w:lang w:val="nb-NO"/>
              </w:rPr>
            </w:pPr>
            <w:r w:rsidRPr="00A810CF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TILSTEDE</w:t>
            </w:r>
          </w:p>
        </w:tc>
        <w:tc>
          <w:tcPr>
            <w:tcW w:w="7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C0686" w:rsidRPr="00E70FA9" w:rsidRDefault="001C0686" w:rsidP="00DA2EFC">
            <w:pPr>
              <w:pStyle w:val="Brdtekst"/>
              <w:shd w:val="clear" w:color="auto" w:fill="E6E6E6"/>
              <w:rPr>
                <w:rFonts w:ascii="Calibri" w:hAnsi="Calibri"/>
                <w:b/>
                <w:sz w:val="24"/>
                <w:shd w:val="clear" w:color="auto" w:fill="E6E6E6"/>
                <w:lang w:val="nb-NO"/>
              </w:rPr>
            </w:pPr>
            <w:r w:rsidRPr="00E70FA9">
              <w:rPr>
                <w:rFonts w:ascii="Calibri" w:hAnsi="Calibri"/>
                <w:b/>
                <w:sz w:val="24"/>
                <w:shd w:val="clear" w:color="auto" w:fill="E6E6E6"/>
                <w:lang w:val="nb-NO"/>
              </w:rPr>
              <w:t xml:space="preserve">FAU </w:t>
            </w:r>
            <w:r w:rsidR="00046DEF" w:rsidRPr="00E70FA9">
              <w:rPr>
                <w:rFonts w:ascii="Calibri" w:hAnsi="Calibri"/>
                <w:b/>
                <w:sz w:val="24"/>
                <w:shd w:val="clear" w:color="auto" w:fill="E6E6E6"/>
                <w:lang w:val="nb-NO"/>
              </w:rPr>
              <w:t>2016/2017</w:t>
            </w:r>
          </w:p>
        </w:tc>
      </w:tr>
      <w:tr w:rsidR="001C0686" w:rsidRPr="004454B0">
        <w:trPr>
          <w:trHeight w:val="2255"/>
        </w:trPr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B6D" w:rsidRDefault="00125F30">
            <w:pPr>
              <w:pStyle w:val="Brdtekst"/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  <w:t>Cecilie Kolstad -styrer</w:t>
            </w:r>
          </w:p>
          <w:p w:rsidR="00BB3B6D" w:rsidRDefault="00125F30">
            <w:pPr>
              <w:pStyle w:val="Brdtekst"/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  <w:t xml:space="preserve">Heidi - </w:t>
            </w:r>
            <w:proofErr w:type="spellStart"/>
            <w:r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  <w:t>-leder</w:t>
            </w:r>
            <w:r w:rsidR="008C3679"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  <w:t xml:space="preserve"> (Neptun)</w:t>
            </w:r>
          </w:p>
          <w:p w:rsidR="00870A2F" w:rsidRDefault="00870A2F" w:rsidP="00870A2F">
            <w:pPr>
              <w:pStyle w:val="Brdtekst"/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  <w:t>Sara (Luna)</w:t>
            </w:r>
          </w:p>
          <w:p w:rsidR="00870A2F" w:rsidRDefault="00870A2F" w:rsidP="00870A2F">
            <w:pPr>
              <w:pStyle w:val="Brdtekst"/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  <w:t>Silje (Luna)</w:t>
            </w:r>
          </w:p>
          <w:p w:rsidR="00A96592" w:rsidRDefault="00BB3B6D">
            <w:pPr>
              <w:pStyle w:val="Brdtekst"/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  <w:t>Camilla</w:t>
            </w:r>
            <w:r w:rsidR="00AF026E"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  <w:t xml:space="preserve"> (Tellus)</w:t>
            </w:r>
          </w:p>
          <w:p w:rsidR="001A4BBC" w:rsidRDefault="001A4BBC" w:rsidP="001A4BBC">
            <w:pPr>
              <w:pStyle w:val="Brdtekst"/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  <w:t>Siri (Tellus)</w:t>
            </w:r>
          </w:p>
          <w:p w:rsidR="00BB3B6D" w:rsidRDefault="00A96592">
            <w:pPr>
              <w:pStyle w:val="Brdtekst"/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  <w:t>Elisabeth (Mars)</w:t>
            </w:r>
          </w:p>
          <w:p w:rsidR="000429FC" w:rsidRDefault="005F7141">
            <w:pPr>
              <w:pStyle w:val="Brdtekst"/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  <w:t>Lars (Merkur)</w:t>
            </w:r>
          </w:p>
          <w:p w:rsidR="00A96592" w:rsidRDefault="00870A2F">
            <w:pPr>
              <w:pStyle w:val="Brdtekst"/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  <w:t>Maria (V</w:t>
            </w:r>
            <w:r w:rsidR="000429FC">
              <w:rPr>
                <w:rFonts w:ascii="Calibri" w:eastAsia="Calibri" w:hAnsi="Calibri" w:cs="Calibri"/>
                <w:sz w:val="24"/>
                <w:shd w:val="clear" w:color="auto" w:fill="E6E6E6"/>
                <w:lang w:val="nb-NO"/>
              </w:rPr>
              <w:t>enus)</w:t>
            </w:r>
          </w:p>
          <w:p w:rsidR="001C0686" w:rsidRPr="00A810CF" w:rsidRDefault="009B06A1">
            <w:pPr>
              <w:pStyle w:val="Brdtekst"/>
              <w:rPr>
                <w:rFonts w:ascii="Calibri" w:hAnsi="Calibri"/>
                <w:sz w:val="24"/>
                <w:lang w:val="nb-NO"/>
              </w:rPr>
            </w:pPr>
            <w:r>
              <w:rPr>
                <w:rFonts w:ascii="Calibri" w:hAnsi="Calibri"/>
                <w:sz w:val="24"/>
                <w:lang w:val="nb-NO"/>
              </w:rPr>
              <w:t>Miriam(Jupiter</w:t>
            </w:r>
            <w:bookmarkStart w:id="0" w:name="_GoBack"/>
            <w:bookmarkEnd w:id="0"/>
            <w:r>
              <w:rPr>
                <w:rFonts w:ascii="Calibri" w:hAnsi="Calibri"/>
                <w:sz w:val="24"/>
                <w:lang w:val="nb-NO"/>
              </w:rPr>
              <w:t>)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A0474" w:rsidRPr="00E70FA9" w:rsidRDefault="001A0474" w:rsidP="00DA2EFC">
            <w:pPr>
              <w:shd w:val="clear" w:color="auto" w:fill="E6E6E6"/>
              <w:rPr>
                <w:rFonts w:ascii="Calibri" w:hAnsi="Calibri" w:cs="Arial"/>
                <w:shd w:val="clear" w:color="auto" w:fill="E6E6E6"/>
                <w:lang w:val="nb-NO"/>
              </w:rPr>
            </w:pPr>
            <w:r w:rsidRPr="00E70FA9">
              <w:rPr>
                <w:rFonts w:ascii="Calibri" w:hAnsi="Calibri" w:cs="Arial"/>
                <w:shd w:val="clear" w:color="auto" w:fill="E6E6E6"/>
                <w:lang w:val="nb-NO"/>
              </w:rPr>
              <w:t>Sara Helene Malmo Ness (Luna)</w:t>
            </w:r>
          </w:p>
          <w:p w:rsidR="001A0474" w:rsidRPr="00E70FA9" w:rsidRDefault="001A0474" w:rsidP="00DA2EFC">
            <w:pPr>
              <w:shd w:val="clear" w:color="auto" w:fill="E6E6E6"/>
              <w:rPr>
                <w:rFonts w:ascii="Calibri" w:hAnsi="Calibri" w:cs="Arial"/>
                <w:shd w:val="clear" w:color="auto" w:fill="E6E6E6"/>
                <w:lang w:val="nb-NO"/>
              </w:rPr>
            </w:pPr>
            <w:r w:rsidRPr="00E70FA9">
              <w:rPr>
                <w:rFonts w:ascii="Calibri" w:hAnsi="Calibri" w:cs="Arial"/>
                <w:shd w:val="clear" w:color="auto" w:fill="E6E6E6"/>
                <w:lang w:val="nb-NO"/>
              </w:rPr>
              <w:t>Silje Vegarud (Luna)</w:t>
            </w:r>
          </w:p>
          <w:p w:rsidR="001A0474" w:rsidRPr="00E70FA9" w:rsidRDefault="001A0474" w:rsidP="00DA2EFC">
            <w:pPr>
              <w:shd w:val="clear" w:color="auto" w:fill="E6E6E6"/>
              <w:rPr>
                <w:rFonts w:ascii="Calibri" w:hAnsi="Calibri" w:cs="Arial"/>
                <w:shd w:val="clear" w:color="auto" w:fill="E6E6E6"/>
                <w:lang w:val="nb-NO"/>
              </w:rPr>
            </w:pPr>
            <w:r w:rsidRPr="00E70FA9">
              <w:rPr>
                <w:rFonts w:ascii="Calibri" w:hAnsi="Calibri" w:cs="Arial"/>
                <w:shd w:val="clear" w:color="auto" w:fill="E6E6E6"/>
                <w:lang w:val="nb-NO"/>
              </w:rPr>
              <w:t xml:space="preserve">Camilla </w:t>
            </w:r>
            <w:proofErr w:type="spellStart"/>
            <w:r w:rsidRPr="00E70FA9">
              <w:rPr>
                <w:rFonts w:ascii="Calibri" w:hAnsi="Calibri" w:cs="Arial"/>
                <w:shd w:val="clear" w:color="auto" w:fill="E6E6E6"/>
                <w:lang w:val="nb-NO"/>
              </w:rPr>
              <w:t>Ostorp</w:t>
            </w:r>
            <w:proofErr w:type="spellEnd"/>
            <w:r w:rsidRPr="00E70FA9">
              <w:rPr>
                <w:rFonts w:ascii="Calibri" w:hAnsi="Calibri" w:cs="Arial"/>
                <w:shd w:val="clear" w:color="auto" w:fill="E6E6E6"/>
                <w:lang w:val="nb-NO"/>
              </w:rPr>
              <w:t xml:space="preserve"> (Tellus) </w:t>
            </w:r>
          </w:p>
          <w:p w:rsidR="001A0474" w:rsidRPr="00E70FA9" w:rsidRDefault="001A0474" w:rsidP="00DA2EFC">
            <w:pPr>
              <w:shd w:val="clear" w:color="auto" w:fill="E6E6E6"/>
              <w:rPr>
                <w:rFonts w:ascii="Calibri" w:hAnsi="Calibri" w:cs="Arial"/>
                <w:shd w:val="clear" w:color="auto" w:fill="E6E6E6"/>
                <w:lang w:val="nb-NO"/>
              </w:rPr>
            </w:pPr>
            <w:r w:rsidRPr="00E70FA9">
              <w:rPr>
                <w:rFonts w:ascii="Calibri" w:hAnsi="Calibri" w:cs="Arial"/>
                <w:shd w:val="clear" w:color="auto" w:fill="E6E6E6"/>
                <w:lang w:val="nb-NO"/>
              </w:rPr>
              <w:t>Siri Dalene (Tellus)</w:t>
            </w:r>
          </w:p>
          <w:p w:rsidR="001A0474" w:rsidRPr="00E70FA9" w:rsidRDefault="001A0474" w:rsidP="00DA2EFC">
            <w:pPr>
              <w:shd w:val="clear" w:color="auto" w:fill="E6E6E6"/>
              <w:rPr>
                <w:rFonts w:ascii="Calibri" w:hAnsi="Calibri" w:cs="Arial"/>
                <w:shd w:val="clear" w:color="auto" w:fill="E6E6E6"/>
                <w:lang w:val="nb-NO"/>
              </w:rPr>
            </w:pPr>
            <w:r w:rsidRPr="00E70FA9">
              <w:rPr>
                <w:rFonts w:ascii="Calibri" w:hAnsi="Calibri" w:cs="Arial"/>
                <w:shd w:val="clear" w:color="auto" w:fill="E6E6E6"/>
                <w:lang w:val="nb-NO"/>
              </w:rPr>
              <w:t>Lars Vinden (Merkur)</w:t>
            </w:r>
          </w:p>
          <w:p w:rsidR="001A0474" w:rsidRPr="00E70FA9" w:rsidRDefault="001A0474" w:rsidP="00DA2EFC">
            <w:pPr>
              <w:shd w:val="clear" w:color="auto" w:fill="E6E6E6"/>
              <w:rPr>
                <w:rFonts w:ascii="Calibri" w:hAnsi="Calibri" w:cs="Arial"/>
                <w:shd w:val="clear" w:color="auto" w:fill="E6E6E6"/>
                <w:lang w:val="nb-NO"/>
              </w:rPr>
            </w:pPr>
            <w:r w:rsidRPr="00E70FA9">
              <w:rPr>
                <w:rFonts w:ascii="Calibri" w:hAnsi="Calibri" w:cs="Arial"/>
                <w:shd w:val="clear" w:color="auto" w:fill="E6E6E6"/>
                <w:lang w:val="nb-NO"/>
              </w:rPr>
              <w:t>Trine Lise Sundtjønn (Merkur)</w:t>
            </w:r>
          </w:p>
          <w:p w:rsidR="001A0474" w:rsidRPr="00E70FA9" w:rsidRDefault="001A0474" w:rsidP="00DA2EFC">
            <w:pPr>
              <w:shd w:val="clear" w:color="auto" w:fill="E6E6E6"/>
              <w:rPr>
                <w:rFonts w:ascii="Calibri" w:hAnsi="Calibri" w:cs="Arial"/>
                <w:shd w:val="clear" w:color="auto" w:fill="E6E6E6"/>
                <w:lang w:val="nb-NO"/>
              </w:rPr>
            </w:pPr>
            <w:r w:rsidRPr="00E70FA9">
              <w:rPr>
                <w:rFonts w:ascii="Calibri" w:hAnsi="Calibri" w:cs="Arial"/>
                <w:shd w:val="clear" w:color="auto" w:fill="E6E6E6"/>
                <w:lang w:val="nb-NO"/>
              </w:rPr>
              <w:t xml:space="preserve">Miriam </w:t>
            </w:r>
            <w:proofErr w:type="spellStart"/>
            <w:r w:rsidRPr="00E70FA9">
              <w:rPr>
                <w:rFonts w:ascii="Calibri" w:hAnsi="Calibri" w:cs="Arial"/>
                <w:shd w:val="clear" w:color="auto" w:fill="E6E6E6"/>
                <w:lang w:val="nb-NO"/>
              </w:rPr>
              <w:t>Kjæreng</w:t>
            </w:r>
            <w:proofErr w:type="spellEnd"/>
            <w:r w:rsidRPr="00E70FA9">
              <w:rPr>
                <w:rFonts w:ascii="Calibri" w:hAnsi="Calibri" w:cs="Arial"/>
                <w:shd w:val="clear" w:color="auto" w:fill="E6E6E6"/>
                <w:lang w:val="nb-NO"/>
              </w:rPr>
              <w:t xml:space="preserve"> (Jupiter)</w:t>
            </w:r>
          </w:p>
          <w:p w:rsidR="001A0474" w:rsidRPr="00E70FA9" w:rsidRDefault="001A0474" w:rsidP="00DA2EFC">
            <w:pPr>
              <w:shd w:val="clear" w:color="auto" w:fill="E6E6E6"/>
              <w:rPr>
                <w:rFonts w:ascii="Calibri" w:hAnsi="Calibri" w:cs="Arial"/>
                <w:shd w:val="clear" w:color="auto" w:fill="E6E6E6"/>
                <w:lang w:val="nb-NO"/>
              </w:rPr>
            </w:pPr>
            <w:r w:rsidRPr="00E70FA9">
              <w:rPr>
                <w:rFonts w:ascii="Calibri" w:hAnsi="Calibri" w:cs="Arial"/>
                <w:shd w:val="clear" w:color="auto" w:fill="E6E6E6"/>
                <w:lang w:val="nb-NO"/>
              </w:rPr>
              <w:t>Marit S Johannessen (Jupiter)</w:t>
            </w:r>
          </w:p>
          <w:p w:rsidR="001A0474" w:rsidRPr="00E70FA9" w:rsidRDefault="001A0474" w:rsidP="00DA2EFC">
            <w:pPr>
              <w:shd w:val="clear" w:color="auto" w:fill="E6E6E6"/>
              <w:rPr>
                <w:rFonts w:ascii="Calibri" w:hAnsi="Calibri" w:cs="Arial"/>
                <w:shd w:val="clear" w:color="auto" w:fill="E6E6E6"/>
                <w:lang w:val="nb-NO"/>
              </w:rPr>
            </w:pPr>
            <w:r w:rsidRPr="00E70FA9">
              <w:rPr>
                <w:rFonts w:ascii="Calibri" w:hAnsi="Calibri" w:cs="Arial"/>
                <w:shd w:val="clear" w:color="auto" w:fill="E6E6E6"/>
                <w:lang w:val="nb-NO"/>
              </w:rPr>
              <w:t xml:space="preserve">Anette </w:t>
            </w:r>
            <w:proofErr w:type="spellStart"/>
            <w:r w:rsidRPr="00E70FA9">
              <w:rPr>
                <w:rFonts w:ascii="Calibri" w:hAnsi="Calibri" w:cs="Arial"/>
                <w:shd w:val="clear" w:color="auto" w:fill="E6E6E6"/>
                <w:lang w:val="nb-NO"/>
              </w:rPr>
              <w:t>Wittingsrud</w:t>
            </w:r>
            <w:proofErr w:type="spellEnd"/>
            <w:r w:rsidRPr="00E70FA9">
              <w:rPr>
                <w:rFonts w:ascii="Calibri" w:hAnsi="Calibri" w:cs="Arial"/>
                <w:shd w:val="clear" w:color="auto" w:fill="E6E6E6"/>
                <w:lang w:val="nb-NO"/>
              </w:rPr>
              <w:t xml:space="preserve"> (Saturn)</w:t>
            </w:r>
          </w:p>
          <w:p w:rsidR="001A0474" w:rsidRPr="00E70FA9" w:rsidRDefault="001A0474" w:rsidP="00DA2EFC">
            <w:pPr>
              <w:shd w:val="clear" w:color="auto" w:fill="E6E6E6"/>
              <w:rPr>
                <w:rFonts w:ascii="Calibri" w:hAnsi="Calibri" w:cs="Arial"/>
                <w:shd w:val="clear" w:color="auto" w:fill="E6E6E6"/>
                <w:lang w:val="nb-NO"/>
              </w:rPr>
            </w:pPr>
            <w:r w:rsidRPr="00E70FA9">
              <w:rPr>
                <w:rFonts w:ascii="Calibri" w:hAnsi="Calibri" w:cs="Arial"/>
                <w:shd w:val="clear" w:color="auto" w:fill="E6E6E6"/>
                <w:lang w:val="nb-NO"/>
              </w:rPr>
              <w:t xml:space="preserve">Lill-Anita Forsberg </w:t>
            </w:r>
            <w:proofErr w:type="spellStart"/>
            <w:r w:rsidRPr="00E70FA9">
              <w:rPr>
                <w:rFonts w:ascii="Calibri" w:hAnsi="Calibri" w:cs="Arial"/>
                <w:shd w:val="clear" w:color="auto" w:fill="E6E6E6"/>
                <w:lang w:val="nb-NO"/>
              </w:rPr>
              <w:t>Listrøm</w:t>
            </w:r>
            <w:proofErr w:type="spellEnd"/>
            <w:r w:rsidRPr="00E70FA9">
              <w:rPr>
                <w:rFonts w:ascii="Calibri" w:hAnsi="Calibri" w:cs="Arial"/>
                <w:shd w:val="clear" w:color="auto" w:fill="E6E6E6"/>
                <w:lang w:val="nb-NO"/>
              </w:rPr>
              <w:t xml:space="preserve"> (Saturn)</w:t>
            </w:r>
          </w:p>
          <w:p w:rsidR="001C0686" w:rsidRPr="00E70FA9" w:rsidRDefault="001C0686" w:rsidP="00DA2EFC">
            <w:pPr>
              <w:pStyle w:val="Brdtekst"/>
              <w:shd w:val="clear" w:color="auto" w:fill="E6E6E6"/>
              <w:rPr>
                <w:rFonts w:ascii="Calibri" w:hAnsi="Calibri"/>
                <w:shd w:val="clear" w:color="auto" w:fill="E6E6E6"/>
                <w:lang w:val="nb-NO"/>
              </w:rPr>
            </w:pP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474" w:rsidRPr="00E70FA9" w:rsidRDefault="001A0474" w:rsidP="00DA2EFC">
            <w:pPr>
              <w:shd w:val="clear" w:color="auto" w:fill="E6E6E6"/>
              <w:rPr>
                <w:rFonts w:ascii="Calibri" w:hAnsi="Calibri" w:cs="Arial"/>
                <w:shd w:val="clear" w:color="auto" w:fill="E6E6E6"/>
                <w:lang w:val="nb-NO"/>
              </w:rPr>
            </w:pPr>
            <w:r w:rsidRPr="00E70FA9">
              <w:rPr>
                <w:rFonts w:ascii="Calibri" w:hAnsi="Calibri" w:cs="Arial"/>
                <w:shd w:val="clear" w:color="auto" w:fill="E6E6E6"/>
                <w:lang w:val="nb-NO"/>
              </w:rPr>
              <w:t>Esther Gangsø (Mars)</w:t>
            </w:r>
          </w:p>
          <w:p w:rsidR="001A0474" w:rsidRPr="00E70FA9" w:rsidRDefault="001A0474" w:rsidP="00DA2EFC">
            <w:pPr>
              <w:shd w:val="clear" w:color="auto" w:fill="E6E6E6"/>
              <w:rPr>
                <w:rFonts w:ascii="Calibri" w:hAnsi="Calibri" w:cs="Arial"/>
                <w:shd w:val="clear" w:color="auto" w:fill="E6E6E6"/>
                <w:lang w:val="nb-NO"/>
              </w:rPr>
            </w:pPr>
            <w:r w:rsidRPr="00E70FA9">
              <w:rPr>
                <w:rFonts w:ascii="Calibri" w:hAnsi="Calibri" w:cs="Arial"/>
                <w:shd w:val="clear" w:color="auto" w:fill="E6E6E6"/>
                <w:lang w:val="nb-NO"/>
              </w:rPr>
              <w:t>Elisabeth T Fauske (Mars)</w:t>
            </w:r>
          </w:p>
          <w:p w:rsidR="001A0474" w:rsidRPr="00E70FA9" w:rsidRDefault="001A0474" w:rsidP="00DA2EFC">
            <w:pPr>
              <w:shd w:val="clear" w:color="auto" w:fill="E6E6E6"/>
              <w:rPr>
                <w:rFonts w:ascii="Calibri" w:hAnsi="Calibri" w:cs="Arial"/>
                <w:shd w:val="clear" w:color="auto" w:fill="E6E6E6"/>
                <w:lang w:val="nb-NO"/>
              </w:rPr>
            </w:pPr>
            <w:r w:rsidRPr="00E70FA9">
              <w:rPr>
                <w:rFonts w:ascii="Calibri" w:hAnsi="Calibri" w:cs="Arial"/>
                <w:shd w:val="clear" w:color="auto" w:fill="E6E6E6"/>
                <w:lang w:val="nb-NO"/>
              </w:rPr>
              <w:t xml:space="preserve">Heidi </w:t>
            </w:r>
            <w:proofErr w:type="spellStart"/>
            <w:r w:rsidRPr="00E70FA9">
              <w:rPr>
                <w:rFonts w:ascii="Calibri" w:hAnsi="Calibri" w:cs="Arial"/>
                <w:shd w:val="clear" w:color="auto" w:fill="E6E6E6"/>
                <w:lang w:val="nb-NO"/>
              </w:rPr>
              <w:t>Coard</w:t>
            </w:r>
            <w:proofErr w:type="spellEnd"/>
            <w:r w:rsidRPr="00E70FA9">
              <w:rPr>
                <w:rFonts w:ascii="Calibri" w:hAnsi="Calibri" w:cs="Arial"/>
                <w:shd w:val="clear" w:color="auto" w:fill="E6E6E6"/>
                <w:lang w:val="nb-NO"/>
              </w:rPr>
              <w:t xml:space="preserve"> (Neptun)</w:t>
            </w:r>
          </w:p>
          <w:p w:rsidR="001A0474" w:rsidRPr="00E70FA9" w:rsidRDefault="001A0474" w:rsidP="00DA2EFC">
            <w:pPr>
              <w:shd w:val="clear" w:color="auto" w:fill="E6E6E6"/>
              <w:rPr>
                <w:rFonts w:ascii="Calibri" w:hAnsi="Calibri" w:cs="Arial"/>
                <w:shd w:val="clear" w:color="auto" w:fill="E6E6E6"/>
                <w:lang w:val="nb-NO"/>
              </w:rPr>
            </w:pPr>
            <w:r w:rsidRPr="00E70FA9">
              <w:rPr>
                <w:rFonts w:ascii="Calibri" w:hAnsi="Calibri" w:cs="Arial"/>
                <w:shd w:val="clear" w:color="auto" w:fill="E6E6E6"/>
                <w:lang w:val="nb-NO"/>
              </w:rPr>
              <w:t>Karine Moss (Neptun)</w:t>
            </w:r>
          </w:p>
          <w:p w:rsidR="001A0474" w:rsidRPr="00E70FA9" w:rsidRDefault="001A0474" w:rsidP="00DA2EFC">
            <w:pPr>
              <w:shd w:val="clear" w:color="auto" w:fill="E6E6E6"/>
              <w:rPr>
                <w:rFonts w:ascii="Calibri" w:hAnsi="Calibri" w:cs="Arial"/>
                <w:shd w:val="clear" w:color="auto" w:fill="E6E6E6"/>
                <w:lang w:val="nb-NO"/>
              </w:rPr>
            </w:pPr>
            <w:r w:rsidRPr="00E70FA9">
              <w:rPr>
                <w:rFonts w:ascii="Calibri" w:hAnsi="Calibri" w:cs="Arial"/>
                <w:shd w:val="clear" w:color="auto" w:fill="E6E6E6"/>
                <w:lang w:val="nb-NO"/>
              </w:rPr>
              <w:t>Julie Grevstad (Neptun)</w:t>
            </w:r>
          </w:p>
          <w:p w:rsidR="001A0474" w:rsidRPr="00E70FA9" w:rsidRDefault="001A0474" w:rsidP="00DA2EFC">
            <w:pPr>
              <w:shd w:val="clear" w:color="auto" w:fill="E6E6E6"/>
              <w:rPr>
                <w:rFonts w:ascii="Calibri" w:hAnsi="Calibri" w:cs="Arial"/>
                <w:shd w:val="clear" w:color="auto" w:fill="E6E6E6"/>
                <w:lang w:val="nb-NO"/>
              </w:rPr>
            </w:pPr>
            <w:r w:rsidRPr="00E70FA9">
              <w:rPr>
                <w:rFonts w:ascii="Calibri" w:hAnsi="Calibri" w:cs="Arial"/>
                <w:shd w:val="clear" w:color="auto" w:fill="E6E6E6"/>
                <w:lang w:val="nb-NO"/>
              </w:rPr>
              <w:t>Maria F Pettersen (Venus)</w:t>
            </w:r>
          </w:p>
          <w:p w:rsidR="001A0474" w:rsidRPr="00E70FA9" w:rsidRDefault="001A0474" w:rsidP="00DA2EFC">
            <w:pPr>
              <w:shd w:val="clear" w:color="auto" w:fill="E6E6E6"/>
              <w:rPr>
                <w:rFonts w:ascii="Calibri" w:hAnsi="Calibri"/>
                <w:shd w:val="clear" w:color="auto" w:fill="E6E6E6"/>
                <w:lang w:val="nb-NO"/>
              </w:rPr>
            </w:pPr>
            <w:r w:rsidRPr="00E70FA9">
              <w:rPr>
                <w:rFonts w:ascii="Calibri" w:hAnsi="Calibri" w:cs="Arial"/>
                <w:shd w:val="clear" w:color="auto" w:fill="E6E6E6"/>
                <w:lang w:val="nb-NO"/>
              </w:rPr>
              <w:t>Anette A Cruz (Venus)</w:t>
            </w:r>
          </w:p>
          <w:p w:rsidR="001C0686" w:rsidRPr="00E70FA9" w:rsidRDefault="001C0686" w:rsidP="00DA2EFC">
            <w:pPr>
              <w:shd w:val="clear" w:color="auto" w:fill="E6E6E6"/>
              <w:rPr>
                <w:rFonts w:ascii="Calibri" w:hAnsi="Calibri"/>
                <w:shd w:val="clear" w:color="auto" w:fill="E6E6E6"/>
                <w:lang w:val="nb-NO"/>
              </w:rPr>
            </w:pPr>
          </w:p>
        </w:tc>
      </w:tr>
    </w:tbl>
    <w:p w:rsidR="006A3C19" w:rsidRPr="004454B0" w:rsidRDefault="006A3C19">
      <w:pPr>
        <w:pStyle w:val="Brdtekst"/>
        <w:widowControl w:val="0"/>
        <w:rPr>
          <w:rFonts w:ascii="Calibri" w:hAnsi="Calibri"/>
          <w:lang w:val="nb-NO"/>
        </w:rPr>
      </w:pPr>
    </w:p>
    <w:p w:rsidR="006A3C19" w:rsidRPr="004454B0" w:rsidRDefault="006A3C19">
      <w:pPr>
        <w:pStyle w:val="Brdtekst"/>
        <w:rPr>
          <w:rFonts w:ascii="Calibri" w:hAnsi="Calibri"/>
          <w:lang w:val="nb-NO"/>
        </w:rPr>
      </w:pPr>
    </w:p>
    <w:p w:rsidR="006A3C19" w:rsidRPr="004454B0" w:rsidRDefault="006A3C19">
      <w:pPr>
        <w:pStyle w:val="Brdtekst"/>
        <w:rPr>
          <w:rFonts w:ascii="Calibri" w:hAnsi="Calibri"/>
          <w:lang w:val="nb-NO"/>
        </w:rPr>
      </w:pPr>
    </w:p>
    <w:tbl>
      <w:tblPr>
        <w:tblStyle w:val="TableNormal"/>
        <w:tblW w:w="102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77"/>
      </w:tblGrid>
      <w:tr w:rsidR="006A3C19" w:rsidRPr="004454B0">
        <w:trPr>
          <w:trHeight w:val="515"/>
        </w:trPr>
        <w:tc>
          <w:tcPr>
            <w:tcW w:w="10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C19" w:rsidRPr="004454B0" w:rsidRDefault="006A3C19">
            <w:pPr>
              <w:pStyle w:val="Brdtekst"/>
              <w:rPr>
                <w:rFonts w:ascii="Calibri" w:hAnsi="Calibri"/>
                <w:lang w:val="nb-NO"/>
              </w:rPr>
            </w:pPr>
          </w:p>
          <w:p w:rsidR="006A3C19" w:rsidRPr="004454B0" w:rsidRDefault="001C0686">
            <w:pPr>
              <w:pStyle w:val="Brdtekst"/>
              <w:rPr>
                <w:rFonts w:ascii="Calibri" w:hAnsi="Calibri"/>
                <w:lang w:val="nb-NO"/>
              </w:rPr>
            </w:pPr>
            <w:r w:rsidRPr="004454B0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AGENDA</w:t>
            </w:r>
          </w:p>
        </w:tc>
      </w:tr>
      <w:tr w:rsidR="006A3C19" w:rsidRPr="004454B0">
        <w:trPr>
          <w:trHeight w:val="1156"/>
        </w:trPr>
        <w:tc>
          <w:tcPr>
            <w:tcW w:w="10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566E" w:rsidRDefault="002F1872" w:rsidP="0005139B">
            <w:pPr>
              <w:pStyle w:val="Listeavsnitt"/>
              <w:widowControl w:val="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nb-NO" w:eastAsia="nb-NO"/>
              </w:rPr>
            </w:pPr>
            <w:r>
              <w:rPr>
                <w:rFonts w:ascii="Calibri" w:hAnsi="Calibri" w:cs="Arial"/>
                <w:lang w:val="nb-NO" w:eastAsia="nb-NO"/>
              </w:rPr>
              <w:t>Evaluering av j</w:t>
            </w:r>
            <w:r w:rsidR="0005139B" w:rsidRPr="004454B0">
              <w:rPr>
                <w:rFonts w:ascii="Calibri" w:hAnsi="Calibri" w:cs="Arial"/>
                <w:lang w:val="nb-NO" w:eastAsia="nb-NO"/>
              </w:rPr>
              <w:t>uletrefest</w:t>
            </w:r>
            <w:r>
              <w:rPr>
                <w:rFonts w:ascii="Calibri" w:hAnsi="Calibri" w:cs="Arial"/>
                <w:lang w:val="nb-NO" w:eastAsia="nb-NO"/>
              </w:rPr>
              <w:t>en</w:t>
            </w:r>
            <w:r w:rsidR="0005139B" w:rsidRPr="004454B0">
              <w:rPr>
                <w:rFonts w:ascii="Calibri" w:hAnsi="Calibri" w:cs="Arial"/>
                <w:lang w:val="nb-NO" w:eastAsia="nb-NO"/>
              </w:rPr>
              <w:t xml:space="preserve"> 08.01.2017  - v/Heidi</w:t>
            </w:r>
          </w:p>
          <w:p w:rsidR="0036566E" w:rsidRDefault="0036566E" w:rsidP="0005139B">
            <w:pPr>
              <w:pStyle w:val="Listeavsnitt"/>
              <w:widowControl w:val="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nb-NO" w:eastAsia="nb-NO"/>
              </w:rPr>
            </w:pPr>
            <w:r>
              <w:rPr>
                <w:rFonts w:ascii="Calibri" w:hAnsi="Calibri" w:cs="Arial"/>
                <w:lang w:val="nb-NO" w:eastAsia="nb-NO"/>
              </w:rPr>
              <w:t>Dugnad vår 2017 v/Cecilie</w:t>
            </w:r>
          </w:p>
          <w:p w:rsidR="0036566E" w:rsidRDefault="0036566E" w:rsidP="0005139B">
            <w:pPr>
              <w:pStyle w:val="Listeavsnitt"/>
              <w:widowControl w:val="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nb-NO" w:eastAsia="nb-NO"/>
              </w:rPr>
            </w:pPr>
            <w:r>
              <w:rPr>
                <w:rFonts w:ascii="Calibri" w:hAnsi="Calibri" w:cs="Arial"/>
                <w:lang w:val="nb-NO" w:eastAsia="nb-NO"/>
              </w:rPr>
              <w:t>VIPPS for FAU v/Heidi</w:t>
            </w:r>
          </w:p>
          <w:p w:rsidR="0036566E" w:rsidRDefault="0036566E" w:rsidP="0005139B">
            <w:pPr>
              <w:pStyle w:val="Listeavsnitt"/>
              <w:widowControl w:val="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nb-NO" w:eastAsia="nb-NO"/>
              </w:rPr>
            </w:pPr>
            <w:r>
              <w:rPr>
                <w:rFonts w:ascii="Calibri" w:hAnsi="Calibri" w:cs="Arial"/>
                <w:lang w:val="nb-NO" w:eastAsia="nb-NO"/>
              </w:rPr>
              <w:t>Karneval v/Heidi</w:t>
            </w:r>
          </w:p>
          <w:p w:rsidR="0036566E" w:rsidRDefault="0036566E" w:rsidP="0005139B">
            <w:pPr>
              <w:pStyle w:val="Listeavsnitt"/>
              <w:widowControl w:val="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nb-NO" w:eastAsia="nb-NO"/>
              </w:rPr>
            </w:pPr>
            <w:r>
              <w:rPr>
                <w:rFonts w:ascii="Calibri" w:hAnsi="Calibri" w:cs="Arial"/>
                <w:lang w:val="nb-NO" w:eastAsia="nb-NO"/>
              </w:rPr>
              <w:t>Barnehagens nettsider v/Heidi</w:t>
            </w:r>
          </w:p>
          <w:p w:rsidR="0036566E" w:rsidRDefault="0036566E" w:rsidP="0005139B">
            <w:pPr>
              <w:pStyle w:val="Listeavsnitt"/>
              <w:widowControl w:val="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nb-NO" w:eastAsia="nb-NO"/>
              </w:rPr>
            </w:pPr>
            <w:r>
              <w:rPr>
                <w:rFonts w:ascii="Calibri" w:hAnsi="Calibri" w:cs="Arial"/>
                <w:lang w:val="nb-NO" w:eastAsia="nb-NO"/>
              </w:rPr>
              <w:t>Avdelingsinndeling v/Heidi</w:t>
            </w:r>
          </w:p>
          <w:p w:rsidR="0036566E" w:rsidRDefault="0036566E" w:rsidP="0005139B">
            <w:pPr>
              <w:pStyle w:val="Listeavsnitt"/>
              <w:widowControl w:val="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nb-NO" w:eastAsia="nb-NO"/>
              </w:rPr>
            </w:pPr>
            <w:r>
              <w:rPr>
                <w:rFonts w:ascii="Calibri" w:hAnsi="Calibri" w:cs="Arial"/>
                <w:lang w:val="nb-NO" w:eastAsia="nb-NO"/>
              </w:rPr>
              <w:t>Innblikk i barnas hverdag v/Siri</w:t>
            </w:r>
          </w:p>
          <w:p w:rsidR="0036566E" w:rsidRDefault="0036566E" w:rsidP="0005139B">
            <w:pPr>
              <w:pStyle w:val="Listeavsnitt"/>
              <w:widowControl w:val="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nb-NO" w:eastAsia="nb-NO"/>
              </w:rPr>
            </w:pPr>
            <w:proofErr w:type="spellStart"/>
            <w:r>
              <w:rPr>
                <w:rFonts w:ascii="Calibri" w:hAnsi="Calibri" w:cs="Arial"/>
                <w:lang w:val="nb-NO" w:eastAsia="nb-NO"/>
              </w:rPr>
              <w:t>Ukesmeny</w:t>
            </w:r>
            <w:proofErr w:type="spellEnd"/>
            <w:r>
              <w:rPr>
                <w:rFonts w:ascii="Calibri" w:hAnsi="Calibri" w:cs="Arial"/>
                <w:lang w:val="nb-NO" w:eastAsia="nb-NO"/>
              </w:rPr>
              <w:t xml:space="preserve"> v/Siri</w:t>
            </w:r>
          </w:p>
          <w:p w:rsidR="0036566E" w:rsidRDefault="0036566E" w:rsidP="0005139B">
            <w:pPr>
              <w:pStyle w:val="Listeavsnitt"/>
              <w:widowControl w:val="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nb-NO" w:eastAsia="nb-NO"/>
              </w:rPr>
            </w:pPr>
            <w:r>
              <w:rPr>
                <w:rFonts w:ascii="Calibri" w:hAnsi="Calibri" w:cs="Arial"/>
                <w:lang w:val="nb-NO" w:eastAsia="nb-NO"/>
              </w:rPr>
              <w:t>Foreldremøte v/Siri</w:t>
            </w:r>
          </w:p>
          <w:p w:rsidR="00B40B76" w:rsidRDefault="0036566E" w:rsidP="0005139B">
            <w:pPr>
              <w:pStyle w:val="Listeavsnitt"/>
              <w:widowControl w:val="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nb-NO" w:eastAsia="nb-NO"/>
              </w:rPr>
            </w:pPr>
            <w:r>
              <w:rPr>
                <w:rFonts w:ascii="Calibri" w:hAnsi="Calibri" w:cs="Arial"/>
                <w:lang w:val="nb-NO" w:eastAsia="nb-NO"/>
              </w:rPr>
              <w:t>Ukebrevene v/Esther</w:t>
            </w:r>
          </w:p>
          <w:p w:rsidR="0005139B" w:rsidRPr="004454B0" w:rsidRDefault="0005139B" w:rsidP="0005139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lang w:val="nb-NO" w:eastAsia="nb-NO"/>
              </w:rPr>
            </w:pPr>
          </w:p>
          <w:p w:rsidR="002F1872" w:rsidRPr="002F1872" w:rsidRDefault="0005139B" w:rsidP="0036566E">
            <w:pPr>
              <w:pStyle w:val="Listeavsnit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val="nb-NO" w:eastAsia="nb-NO"/>
              </w:rPr>
            </w:pPr>
            <w:r w:rsidRPr="004454B0">
              <w:rPr>
                <w:rFonts w:ascii="Calibri" w:hAnsi="Calibri" w:cs="Arial"/>
                <w:lang w:val="nb-NO" w:eastAsia="nb-NO"/>
              </w:rPr>
              <w:t>Eventuelt</w:t>
            </w:r>
          </w:p>
          <w:p w:rsidR="003502C2" w:rsidRDefault="003502C2" w:rsidP="00EE69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Calibri" w:hAnsi="Calibri" w:cs="Arial"/>
                <w:lang w:val="nb-NO" w:eastAsia="nb-NO"/>
              </w:rPr>
            </w:pPr>
          </w:p>
          <w:p w:rsidR="006A3C19" w:rsidRPr="00EE6964" w:rsidRDefault="00A352A6" w:rsidP="003502C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lang w:val="nb-NO" w:eastAsia="nb-NO"/>
              </w:rPr>
            </w:pPr>
            <w:r>
              <w:rPr>
                <w:rFonts w:ascii="Calibri" w:hAnsi="Calibri" w:cs="Arial"/>
                <w:lang w:val="nb-NO" w:eastAsia="nb-NO"/>
              </w:rPr>
              <w:t>Neste møte er</w:t>
            </w:r>
            <w:r w:rsidR="001F7FEC">
              <w:rPr>
                <w:rFonts w:ascii="Calibri" w:hAnsi="Calibri" w:cs="Arial"/>
                <w:lang w:val="nb-NO" w:eastAsia="nb-NO"/>
              </w:rPr>
              <w:t xml:space="preserve"> til høsten</w:t>
            </w:r>
            <w:r w:rsidR="00F1634A">
              <w:rPr>
                <w:rFonts w:ascii="Calibri" w:hAnsi="Calibri" w:cs="Arial"/>
                <w:lang w:val="nb-NO" w:eastAsia="nb-NO"/>
              </w:rPr>
              <w:t xml:space="preserve"> </w:t>
            </w:r>
            <w:r>
              <w:rPr>
                <w:rFonts w:ascii="Calibri" w:hAnsi="Calibri" w:cs="Arial"/>
                <w:lang w:val="nb-NO" w:eastAsia="nb-NO"/>
              </w:rPr>
              <w:t xml:space="preserve"> </w:t>
            </w:r>
            <w:r w:rsidR="003502C2">
              <w:rPr>
                <w:rFonts w:ascii="Calibri" w:hAnsi="Calibri" w:cs="Arial"/>
                <w:lang w:val="nb-NO" w:eastAsia="nb-NO"/>
              </w:rPr>
              <w:t xml:space="preserve"> </w:t>
            </w:r>
          </w:p>
        </w:tc>
      </w:tr>
    </w:tbl>
    <w:p w:rsidR="006A3C19" w:rsidRPr="004454B0" w:rsidRDefault="006A3C19">
      <w:pPr>
        <w:pStyle w:val="Brdtekst"/>
        <w:widowControl w:val="0"/>
        <w:rPr>
          <w:rFonts w:ascii="Calibri" w:hAnsi="Calibri"/>
          <w:lang w:val="nb-NO"/>
        </w:rPr>
      </w:pPr>
    </w:p>
    <w:p w:rsidR="0036566E" w:rsidRDefault="0036566E">
      <w:pPr>
        <w:rPr>
          <w:rFonts w:ascii="Calibri" w:hAnsi="Calibri" w:cs="Arial Unicode MS"/>
          <w:color w:val="000000"/>
          <w:sz w:val="20"/>
          <w:szCs w:val="20"/>
          <w:u w:color="000000"/>
          <w:lang w:val="nb-NO" w:eastAsia="nb-NO"/>
        </w:rPr>
      </w:pPr>
      <w:r>
        <w:rPr>
          <w:rFonts w:ascii="Calibri" w:hAnsi="Calibri"/>
          <w:lang w:val="nb-NO"/>
        </w:rPr>
        <w:br w:type="page"/>
      </w:r>
    </w:p>
    <w:p w:rsidR="006A3C19" w:rsidRPr="004454B0" w:rsidRDefault="006A3C19">
      <w:pPr>
        <w:pStyle w:val="Brdtekst"/>
        <w:rPr>
          <w:rFonts w:ascii="Calibri" w:hAnsi="Calibri"/>
          <w:lang w:val="nb-NO"/>
        </w:rPr>
      </w:pPr>
    </w:p>
    <w:tbl>
      <w:tblPr>
        <w:tblStyle w:val="TableNormal"/>
        <w:tblW w:w="102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37"/>
        <w:gridCol w:w="7938"/>
        <w:gridCol w:w="1701"/>
      </w:tblGrid>
      <w:tr w:rsidR="006A3C19" w:rsidRPr="004454B0">
        <w:trPr>
          <w:trHeight w:val="583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C19" w:rsidRPr="004454B0" w:rsidRDefault="001C0686">
            <w:pPr>
              <w:pStyle w:val="Brdtekst"/>
              <w:rPr>
                <w:rFonts w:ascii="Calibri" w:hAnsi="Calibri"/>
                <w:lang w:val="nb-NO"/>
              </w:rPr>
            </w:pPr>
            <w:r w:rsidRPr="004454B0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SAK</w:t>
            </w:r>
          </w:p>
          <w:p w:rsidR="006A3C19" w:rsidRPr="004454B0" w:rsidRDefault="001C0686">
            <w:pPr>
              <w:pStyle w:val="Brdtekst"/>
              <w:rPr>
                <w:rFonts w:ascii="Calibri" w:hAnsi="Calibri"/>
                <w:lang w:val="nb-NO"/>
              </w:rPr>
            </w:pPr>
            <w:r w:rsidRPr="004454B0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NR.</w:t>
            </w:r>
          </w:p>
        </w:tc>
        <w:tc>
          <w:tcPr>
            <w:tcW w:w="79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C19" w:rsidRPr="004454B0" w:rsidRDefault="006A3C19">
            <w:pPr>
              <w:pStyle w:val="Brdtekst"/>
              <w:rPr>
                <w:rFonts w:ascii="Calibri" w:hAnsi="Calibri"/>
                <w:lang w:val="nb-NO"/>
              </w:rPr>
            </w:pPr>
          </w:p>
          <w:p w:rsidR="006A3C19" w:rsidRPr="004454B0" w:rsidRDefault="001C0686">
            <w:pPr>
              <w:pStyle w:val="Brdtekst"/>
              <w:rPr>
                <w:rFonts w:ascii="Calibri" w:hAnsi="Calibri"/>
                <w:lang w:val="nb-NO"/>
              </w:rPr>
            </w:pPr>
            <w:r w:rsidRPr="004454B0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EMNE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C19" w:rsidRPr="004454B0" w:rsidRDefault="006A3C19">
            <w:pPr>
              <w:pStyle w:val="Brdtekst"/>
              <w:rPr>
                <w:rFonts w:ascii="Calibri" w:hAnsi="Calibri"/>
                <w:lang w:val="nb-NO"/>
              </w:rPr>
            </w:pPr>
          </w:p>
          <w:p w:rsidR="006A3C19" w:rsidRPr="004454B0" w:rsidRDefault="001C0686">
            <w:pPr>
              <w:pStyle w:val="Brdtekst"/>
              <w:rPr>
                <w:rFonts w:ascii="Calibri" w:hAnsi="Calibri"/>
                <w:lang w:val="nb-NO"/>
              </w:rPr>
            </w:pPr>
            <w:r w:rsidRPr="004454B0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ANSVAR</w:t>
            </w:r>
          </w:p>
        </w:tc>
      </w:tr>
      <w:tr w:rsidR="006A3C19" w:rsidRPr="004454B0">
        <w:trPr>
          <w:trHeight w:val="1323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C19" w:rsidRPr="004454B0" w:rsidRDefault="00080754">
            <w:pPr>
              <w:pStyle w:val="Brdtekst"/>
              <w:jc w:val="center"/>
              <w:rPr>
                <w:rFonts w:ascii="Calibri" w:hAnsi="Calibri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569" w:rsidRPr="004454B0" w:rsidRDefault="00080754" w:rsidP="003B55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  <w:t>Evaluering av j</w:t>
            </w:r>
            <w:r w:rsidR="003B5569" w:rsidRPr="004454B0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  <w:t>uletrefest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  <w:t>en</w:t>
            </w:r>
            <w:r w:rsidR="003B5569" w:rsidRPr="004454B0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  <w:t xml:space="preserve"> 08.01.2017  - v/Heidi</w:t>
            </w:r>
          </w:p>
          <w:p w:rsidR="005F58D5" w:rsidRDefault="006B2E4B">
            <w:pPr>
              <w:pStyle w:val="Brdtekst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Dato og sted: Vi snakket om å avholde juletrefesten tidligere – kunne vi arrangert den </w:t>
            </w:r>
            <w:r w:rsidR="005F58D5"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før jul? </w:t>
            </w: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Det er pr. nå fast at juletrefesten arrangeres</w:t>
            </w:r>
            <w:r w:rsidR="00006C5D"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andre helgen i januar.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Liahøy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er booket for neste år, men det blir siste gang, så flytter vi den kanskje til den nye skolen. Ved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Liahøy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er det t</w:t>
            </w:r>
            <w:r w:rsidR="00006C5D">
              <w:rPr>
                <w:rFonts w:ascii="Calibri" w:eastAsia="Calibri" w:hAnsi="Calibri" w:cs="Calibri"/>
                <w:sz w:val="24"/>
                <w:szCs w:val="24"/>
                <w:lang w:val="nb-NO"/>
              </w:rPr>
              <w:t>ra</w:t>
            </w: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ngt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ift</w:t>
            </w:r>
            <w:proofErr w:type="spellEnd"/>
            <w:r w:rsidR="005F58D5"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antall parkeringsplasser. </w:t>
            </w: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Vi tar en e</w:t>
            </w:r>
            <w:r w:rsidR="00414347"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valuering på dato når skolen er ferdig. </w:t>
            </w:r>
          </w:p>
          <w:p w:rsidR="006B2E4B" w:rsidRDefault="00080754">
            <w:pPr>
              <w:pStyle w:val="Brdtekst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Musikk: </w:t>
            </w:r>
            <w:r w:rsidR="006B2E4B"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Spørre Nordby skolekorps om de vil spille. Dette er sikkert fint </w:t>
            </w:r>
            <w:proofErr w:type="spellStart"/>
            <w:r w:rsidR="006B2E4B">
              <w:rPr>
                <w:rFonts w:ascii="Calibri" w:eastAsia="Calibri" w:hAnsi="Calibri" w:cs="Calibri"/>
                <w:sz w:val="24"/>
                <w:szCs w:val="24"/>
                <w:lang w:val="nb-NO"/>
              </w:rPr>
              <w:t>mtp</w:t>
            </w:r>
            <w:proofErr w:type="spellEnd"/>
            <w:r w:rsidR="006B2E4B"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r</w:t>
            </w:r>
            <w:r w:rsidR="00414347">
              <w:rPr>
                <w:rFonts w:ascii="Calibri" w:eastAsia="Calibri" w:hAnsi="Calibri" w:cs="Calibri"/>
                <w:sz w:val="24"/>
                <w:szCs w:val="24"/>
                <w:lang w:val="nb-NO"/>
              </w:rPr>
              <w:t>ekruttering.</w:t>
            </w:r>
          </w:p>
          <w:p w:rsidR="00414347" w:rsidRDefault="00080754">
            <w:pPr>
              <w:pStyle w:val="Brdtekst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Oppgavefordeling: </w:t>
            </w:r>
            <w:r w:rsidR="00B9358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Neste år bør det lages tydelig liste for r</w:t>
            </w: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ydding </w:t>
            </w:r>
            <w:r w:rsidR="00414347"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før og </w:t>
            </w: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etterpå</w:t>
            </w:r>
            <w:r w:rsidR="00B9358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.</w:t>
            </w:r>
          </w:p>
          <w:p w:rsidR="006A3C19" w:rsidRPr="004454B0" w:rsidRDefault="00B9358C">
            <w:pPr>
              <w:pStyle w:val="Brdtekst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Innkjøp av</w:t>
            </w:r>
            <w:r w:rsidR="00414347"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brus ikke nød</w:t>
            </w: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vendig;</w:t>
            </w:r>
            <w:r w:rsidR="00414347"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saft</w:t>
            </w: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er bra nok.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347" w:rsidRDefault="00080754" w:rsidP="00A521AD">
            <w:pPr>
              <w:rPr>
                <w:rFonts w:ascii="Calibri" w:hAnsi="Calibri"/>
                <w:sz w:val="20"/>
                <w:lang w:val="nb-NO"/>
              </w:rPr>
            </w:pPr>
            <w:r>
              <w:rPr>
                <w:rFonts w:ascii="Calibri" w:hAnsi="Calibri"/>
                <w:sz w:val="20"/>
                <w:lang w:val="nb-NO"/>
              </w:rPr>
              <w:t>Heidi</w:t>
            </w:r>
          </w:p>
          <w:p w:rsidR="00414347" w:rsidRDefault="00414347" w:rsidP="00A521AD">
            <w:pPr>
              <w:rPr>
                <w:rFonts w:ascii="Calibri" w:hAnsi="Calibri"/>
                <w:sz w:val="20"/>
                <w:lang w:val="nb-NO"/>
              </w:rPr>
            </w:pPr>
          </w:p>
          <w:p w:rsidR="00414347" w:rsidRDefault="00414347" w:rsidP="00A521AD">
            <w:pPr>
              <w:rPr>
                <w:rFonts w:ascii="Calibri" w:hAnsi="Calibri"/>
                <w:sz w:val="20"/>
                <w:lang w:val="nb-NO"/>
              </w:rPr>
            </w:pPr>
          </w:p>
          <w:p w:rsidR="00414347" w:rsidRDefault="00414347" w:rsidP="00A521AD">
            <w:pPr>
              <w:rPr>
                <w:rFonts w:ascii="Calibri" w:hAnsi="Calibri"/>
                <w:sz w:val="20"/>
                <w:lang w:val="nb-NO"/>
              </w:rPr>
            </w:pPr>
          </w:p>
          <w:p w:rsidR="00414347" w:rsidRDefault="00414347" w:rsidP="00A521AD">
            <w:pPr>
              <w:rPr>
                <w:rFonts w:ascii="Calibri" w:hAnsi="Calibri"/>
                <w:sz w:val="20"/>
                <w:lang w:val="nb-NO"/>
              </w:rPr>
            </w:pPr>
          </w:p>
          <w:p w:rsidR="0082273B" w:rsidRDefault="0082273B" w:rsidP="00A521AD">
            <w:pPr>
              <w:rPr>
                <w:rFonts w:ascii="Calibri" w:hAnsi="Calibri"/>
                <w:sz w:val="20"/>
                <w:lang w:val="nb-NO"/>
              </w:rPr>
            </w:pPr>
          </w:p>
          <w:p w:rsidR="0082273B" w:rsidRDefault="0082273B" w:rsidP="00A521AD">
            <w:pPr>
              <w:rPr>
                <w:rFonts w:ascii="Calibri" w:hAnsi="Calibri"/>
                <w:sz w:val="20"/>
                <w:lang w:val="nb-NO"/>
              </w:rPr>
            </w:pPr>
          </w:p>
          <w:p w:rsidR="006A3C19" w:rsidRPr="00A521AD" w:rsidRDefault="00414347" w:rsidP="00A521AD">
            <w:pPr>
              <w:rPr>
                <w:rFonts w:ascii="Calibri" w:hAnsi="Calibri"/>
                <w:sz w:val="20"/>
                <w:lang w:val="nb-NO"/>
              </w:rPr>
            </w:pPr>
            <w:r>
              <w:rPr>
                <w:rFonts w:ascii="Calibri" w:hAnsi="Calibri"/>
                <w:sz w:val="20"/>
                <w:lang w:val="nb-NO"/>
              </w:rPr>
              <w:t>Siri</w:t>
            </w:r>
            <w:r w:rsidR="0082273B">
              <w:rPr>
                <w:rFonts w:ascii="Calibri" w:hAnsi="Calibri"/>
                <w:sz w:val="20"/>
                <w:lang w:val="nb-NO"/>
              </w:rPr>
              <w:t xml:space="preserve"> undersøke ang. musikk</w:t>
            </w:r>
          </w:p>
        </w:tc>
      </w:tr>
      <w:tr w:rsidR="00B90A62" w:rsidRPr="004454B0">
        <w:trPr>
          <w:trHeight w:val="1323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A62" w:rsidRDefault="00B90A62">
            <w:pPr>
              <w:pStyle w:val="Brdtekst"/>
              <w:jc w:val="center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08B" w:rsidRDefault="00B90A62" w:rsidP="003B55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  <w:t>Dugnad vår 2017</w:t>
            </w:r>
          </w:p>
          <w:p w:rsidR="000953D8" w:rsidRDefault="000953D8" w:rsidP="003B55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Væravhengig: </w:t>
            </w:r>
            <w:r w:rsidR="00AF38C3">
              <w:rPr>
                <w:rFonts w:ascii="Calibri" w:eastAsia="Calibri" w:hAnsi="Calibri" w:cs="Calibri"/>
                <w:lang w:val="nb-NO"/>
              </w:rPr>
              <w:t>8.mai evt.</w:t>
            </w:r>
            <w:r w:rsidR="00006C5D">
              <w:rPr>
                <w:rFonts w:ascii="Calibri" w:eastAsia="Calibri" w:hAnsi="Calibri" w:cs="Calibri"/>
                <w:lang w:val="nb-NO"/>
              </w:rPr>
              <w:t xml:space="preserve"> 15.mai</w:t>
            </w:r>
            <w:r>
              <w:rPr>
                <w:rFonts w:ascii="Calibri" w:eastAsia="Calibri" w:hAnsi="Calibri" w:cs="Calibri"/>
                <w:lang w:val="nb-NO"/>
              </w:rPr>
              <w:t xml:space="preserve"> kl 16:30-18:00</w:t>
            </w:r>
            <w:r w:rsidR="00006C5D">
              <w:rPr>
                <w:rFonts w:ascii="Calibri" w:eastAsia="Calibri" w:hAnsi="Calibri" w:cs="Calibri"/>
                <w:lang w:val="nb-NO"/>
              </w:rPr>
              <w:t xml:space="preserve">. </w:t>
            </w:r>
            <w:r>
              <w:rPr>
                <w:rFonts w:ascii="Calibri" w:eastAsia="Calibri" w:hAnsi="Calibri" w:cs="Calibri"/>
                <w:lang w:val="nb-NO"/>
              </w:rPr>
              <w:t>Cec</w:t>
            </w:r>
            <w:r w:rsidR="00AF38C3">
              <w:rPr>
                <w:rFonts w:ascii="Calibri" w:eastAsia="Calibri" w:hAnsi="Calibri" w:cs="Calibri"/>
                <w:lang w:val="nb-NO"/>
              </w:rPr>
              <w:t>ilie sender ut info på sms i dag, samt</w:t>
            </w:r>
            <w:r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AF38C3">
              <w:rPr>
                <w:rFonts w:ascii="Calibri" w:eastAsia="Calibri" w:hAnsi="Calibri" w:cs="Calibri"/>
                <w:lang w:val="nb-NO"/>
              </w:rPr>
              <w:t>l</w:t>
            </w:r>
            <w:r w:rsidR="00006C5D">
              <w:rPr>
                <w:rFonts w:ascii="Calibri" w:eastAsia="Calibri" w:hAnsi="Calibri" w:cs="Calibri"/>
                <w:lang w:val="nb-NO"/>
              </w:rPr>
              <w:t>age</w:t>
            </w:r>
            <w:r w:rsidR="00AF38C3">
              <w:rPr>
                <w:rFonts w:ascii="Calibri" w:eastAsia="Calibri" w:hAnsi="Calibri" w:cs="Calibri"/>
                <w:lang w:val="nb-NO"/>
              </w:rPr>
              <w:t>r lister over oppgaver. b</w:t>
            </w:r>
            <w:r w:rsidR="0068608B" w:rsidRPr="009D1E21">
              <w:rPr>
                <w:rFonts w:ascii="Calibri" w:eastAsia="Calibri" w:hAnsi="Calibri" w:cs="Calibri"/>
                <w:lang w:val="nb-NO"/>
              </w:rPr>
              <w:t xml:space="preserve">ygge en </w:t>
            </w:r>
            <w:r w:rsidR="0068608B">
              <w:rPr>
                <w:rFonts w:ascii="Calibri" w:eastAsia="Calibri" w:hAnsi="Calibri" w:cs="Calibri"/>
                <w:lang w:val="nb-NO"/>
              </w:rPr>
              <w:t>blomsterkasse t</w:t>
            </w:r>
            <w:r w:rsidR="00AF38C3">
              <w:rPr>
                <w:rFonts w:ascii="Calibri" w:eastAsia="Calibri" w:hAnsi="Calibri" w:cs="Calibri"/>
                <w:lang w:val="nb-NO"/>
              </w:rPr>
              <w:t>il parkeringsplassen</w:t>
            </w:r>
            <w:r w:rsidR="00006C5D">
              <w:rPr>
                <w:rFonts w:ascii="Calibri" w:eastAsia="Calibri" w:hAnsi="Calibri" w:cs="Calibri"/>
                <w:lang w:val="nb-NO"/>
              </w:rPr>
              <w:t>, lage trekantede kroker og ha ute, litt maling etc. Bhg kjøper inn alt</w:t>
            </w:r>
            <w:r w:rsidR="00AF38C3">
              <w:rPr>
                <w:rFonts w:ascii="Calibri" w:eastAsia="Calibri" w:hAnsi="Calibri" w:cs="Calibri"/>
                <w:lang w:val="nb-NO"/>
              </w:rPr>
              <w:t xml:space="preserve"> utstyr, og holder kaffe, saft og kjeks</w:t>
            </w:r>
            <w:r w:rsidR="00006C5D">
              <w:rPr>
                <w:rFonts w:ascii="Calibri" w:eastAsia="Calibri" w:hAnsi="Calibri" w:cs="Calibri"/>
                <w:lang w:val="nb-NO"/>
              </w:rPr>
              <w:t xml:space="preserve">. </w:t>
            </w:r>
            <w:r w:rsidR="004E1397">
              <w:rPr>
                <w:rFonts w:ascii="Calibri" w:eastAsia="Calibri" w:hAnsi="Calibri" w:cs="Calibri"/>
                <w:lang w:val="nb-NO"/>
              </w:rPr>
              <w:t xml:space="preserve">Cecilie er tilstede hele dugnaden. Trærne som allerede er plantet i bhg klarer seg ikke så bra. Vi snakket om å spørre </w:t>
            </w:r>
            <w:r w:rsidR="00006C5D">
              <w:rPr>
                <w:rFonts w:ascii="Calibri" w:eastAsia="Calibri" w:hAnsi="Calibri" w:cs="Calibri"/>
                <w:lang w:val="nb-NO"/>
              </w:rPr>
              <w:t xml:space="preserve">Lisa </w:t>
            </w:r>
            <w:r w:rsidR="004E1397">
              <w:rPr>
                <w:rFonts w:ascii="Calibri" w:eastAsia="Calibri" w:hAnsi="Calibri" w:cs="Calibri"/>
                <w:lang w:val="nb-NO"/>
              </w:rPr>
              <w:t xml:space="preserve">Steinnes Rø (mor i bhg) om råd, da hun landskapsarkitekt og dermed </w:t>
            </w:r>
            <w:r w:rsidR="00006C5D">
              <w:rPr>
                <w:rFonts w:ascii="Calibri" w:eastAsia="Calibri" w:hAnsi="Calibri" w:cs="Calibri"/>
                <w:lang w:val="nb-NO"/>
              </w:rPr>
              <w:t>fl</w:t>
            </w:r>
            <w:r w:rsidR="00AF38C3">
              <w:rPr>
                <w:rFonts w:ascii="Calibri" w:eastAsia="Calibri" w:hAnsi="Calibri" w:cs="Calibri"/>
                <w:lang w:val="nb-NO"/>
              </w:rPr>
              <w:t>ink med trær</w:t>
            </w:r>
            <w:r w:rsidR="00006C5D">
              <w:rPr>
                <w:rFonts w:ascii="Calibri" w:eastAsia="Calibri" w:hAnsi="Calibri" w:cs="Calibri"/>
                <w:lang w:val="nb-NO"/>
              </w:rPr>
              <w:t>.</w:t>
            </w:r>
            <w:r w:rsidR="004E1397">
              <w:rPr>
                <w:rFonts w:ascii="Calibri" w:eastAsia="Calibri" w:hAnsi="Calibri" w:cs="Calibri"/>
                <w:lang w:val="nb-NO"/>
              </w:rPr>
              <w:t xml:space="preserve"> </w:t>
            </w:r>
          </w:p>
          <w:p w:rsidR="00B90A62" w:rsidRDefault="00B90A62" w:rsidP="003B55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A62" w:rsidRDefault="00B90A62" w:rsidP="00A521AD">
            <w:pPr>
              <w:rPr>
                <w:rFonts w:ascii="Calibri" w:hAnsi="Calibri"/>
                <w:sz w:val="20"/>
                <w:lang w:val="nb-NO"/>
              </w:rPr>
            </w:pPr>
            <w:r>
              <w:rPr>
                <w:rFonts w:ascii="Calibri" w:hAnsi="Calibri"/>
                <w:sz w:val="20"/>
                <w:lang w:val="nb-NO"/>
              </w:rPr>
              <w:t>Cecilie</w:t>
            </w:r>
          </w:p>
        </w:tc>
      </w:tr>
      <w:tr w:rsidR="00B90A62" w:rsidRPr="004454B0">
        <w:trPr>
          <w:trHeight w:val="1323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A62" w:rsidRDefault="00B90A62">
            <w:pPr>
              <w:pStyle w:val="Brdtekst"/>
              <w:jc w:val="center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3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08B" w:rsidRDefault="00B90A62" w:rsidP="003B55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  <w:t>VIPPS for FAU</w:t>
            </w:r>
          </w:p>
          <w:p w:rsidR="0068608B" w:rsidRDefault="0068608B" w:rsidP="0068608B">
            <w:pPr>
              <w:pStyle w:val="Brdtekst"/>
              <w:rPr>
                <w:rFonts w:ascii="Calibri" w:hAnsi="Calibri" w:cs="Arial"/>
                <w:sz w:val="24"/>
                <w:lang w:val="nb-NO"/>
              </w:rPr>
            </w:pPr>
            <w:r>
              <w:rPr>
                <w:rFonts w:ascii="Calibri" w:hAnsi="Calibri" w:cs="Arial"/>
                <w:sz w:val="24"/>
                <w:lang w:val="nb-NO"/>
              </w:rPr>
              <w:t xml:space="preserve">Bankkontoen til FAU er nå registrert på et </w:t>
            </w:r>
            <w:proofErr w:type="spellStart"/>
            <w:r>
              <w:rPr>
                <w:rFonts w:ascii="Calibri" w:hAnsi="Calibri" w:cs="Arial"/>
                <w:sz w:val="24"/>
                <w:lang w:val="nb-NO"/>
              </w:rPr>
              <w:t>organisasjonsnr</w:t>
            </w:r>
            <w:proofErr w:type="spellEnd"/>
            <w:r>
              <w:rPr>
                <w:rFonts w:ascii="Calibri" w:hAnsi="Calibri" w:cs="Arial"/>
                <w:sz w:val="24"/>
                <w:lang w:val="nb-NO"/>
              </w:rPr>
              <w:t>. Og vi regner med at alt er i orden i forhold til den. (Kontoen er i Askim og Spydeberg sparebank).</w:t>
            </w:r>
          </w:p>
          <w:p w:rsidR="0068608B" w:rsidRDefault="0068608B" w:rsidP="0068608B">
            <w:pPr>
              <w:pStyle w:val="Brdtekst"/>
              <w:rPr>
                <w:rFonts w:ascii="Calibri" w:hAnsi="Calibri" w:cs="Arial"/>
                <w:sz w:val="24"/>
                <w:lang w:val="nb-NO"/>
              </w:rPr>
            </w:pPr>
            <w:r>
              <w:rPr>
                <w:rFonts w:ascii="Calibri" w:hAnsi="Calibri" w:cs="Arial"/>
                <w:sz w:val="24"/>
                <w:lang w:val="nb-NO"/>
              </w:rPr>
              <w:t xml:space="preserve">Vi ønsker Vipps i FAU. Heidi undersøker </w:t>
            </w:r>
            <w:r w:rsidR="00061F73">
              <w:rPr>
                <w:rFonts w:ascii="Calibri" w:hAnsi="Calibri" w:cs="Arial"/>
                <w:sz w:val="24"/>
                <w:lang w:val="nb-NO"/>
              </w:rPr>
              <w:t xml:space="preserve">videre </w:t>
            </w:r>
            <w:r>
              <w:rPr>
                <w:rFonts w:ascii="Calibri" w:hAnsi="Calibri" w:cs="Arial"/>
                <w:sz w:val="24"/>
                <w:lang w:val="nb-NO"/>
              </w:rPr>
              <w:t>med banken</w:t>
            </w:r>
            <w:r w:rsidR="00061F73">
              <w:rPr>
                <w:rFonts w:ascii="Calibri" w:hAnsi="Calibri" w:cs="Arial"/>
                <w:sz w:val="24"/>
                <w:lang w:val="nb-NO"/>
              </w:rPr>
              <w:t xml:space="preserve">, det må nemlig linkes til et personlig </w:t>
            </w:r>
            <w:proofErr w:type="spellStart"/>
            <w:r w:rsidR="00061F73">
              <w:rPr>
                <w:rFonts w:ascii="Calibri" w:hAnsi="Calibri" w:cs="Arial"/>
                <w:sz w:val="24"/>
                <w:lang w:val="nb-NO"/>
              </w:rPr>
              <w:t>mobilnr</w:t>
            </w:r>
            <w:proofErr w:type="spellEnd"/>
            <w:r>
              <w:rPr>
                <w:rFonts w:ascii="Calibri" w:hAnsi="Calibri" w:cs="Arial"/>
                <w:sz w:val="24"/>
                <w:lang w:val="nb-NO"/>
              </w:rPr>
              <w:t>.</w:t>
            </w:r>
            <w:r w:rsidR="000953D8">
              <w:rPr>
                <w:rFonts w:ascii="Calibri" w:hAnsi="Calibri" w:cs="Arial"/>
                <w:sz w:val="24"/>
                <w:lang w:val="nb-NO"/>
              </w:rPr>
              <w:t xml:space="preserve"> Det skal v</w:t>
            </w:r>
            <w:r w:rsidR="00061F73">
              <w:rPr>
                <w:rFonts w:ascii="Calibri" w:hAnsi="Calibri" w:cs="Arial"/>
                <w:sz w:val="24"/>
                <w:lang w:val="nb-NO"/>
              </w:rPr>
              <w:t>ære i orden før sommerfesten.</w:t>
            </w:r>
          </w:p>
          <w:p w:rsidR="00B90A62" w:rsidRDefault="00B90A62" w:rsidP="003B55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A62" w:rsidRDefault="00B90A62" w:rsidP="00A521AD">
            <w:pPr>
              <w:rPr>
                <w:rFonts w:ascii="Calibri" w:hAnsi="Calibri"/>
                <w:sz w:val="20"/>
                <w:lang w:val="nb-NO"/>
              </w:rPr>
            </w:pPr>
            <w:r>
              <w:rPr>
                <w:rFonts w:ascii="Calibri" w:hAnsi="Calibri"/>
                <w:sz w:val="20"/>
                <w:lang w:val="nb-NO"/>
              </w:rPr>
              <w:t>Heidi</w:t>
            </w:r>
          </w:p>
        </w:tc>
      </w:tr>
      <w:tr w:rsidR="00B90A62" w:rsidRPr="004454B0">
        <w:trPr>
          <w:trHeight w:val="1323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A62" w:rsidRDefault="00B90A62">
            <w:pPr>
              <w:pStyle w:val="Brdtekst"/>
              <w:jc w:val="center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4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51" w:rsidRDefault="00B90A62" w:rsidP="003B55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  <w:t>Karneval</w:t>
            </w:r>
          </w:p>
          <w:p w:rsidR="00B90A62" w:rsidRDefault="00E64451" w:rsidP="003B55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</w:pPr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Tilbakemelding om at det var t</w:t>
            </w:r>
            <w:r w:rsidRPr="00E64451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rist at karneval </w:t>
            </w:r>
            <w:r w:rsidR="0011778F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ble lagt</w:t>
            </w:r>
            <w:r w:rsidRPr="00E64451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 i vinterferien</w:t>
            </w:r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. </w:t>
            </w:r>
            <w:r w:rsidR="0011778F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Karneval er bestemt</w:t>
            </w:r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 til tirsdag etter fastelavns (</w:t>
            </w:r>
            <w:r w:rsidR="0011778F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neste år </w:t>
            </w:r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uke 7).</w:t>
            </w:r>
            <w:r w:rsidR="009D428E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 </w:t>
            </w:r>
            <w:r w:rsidR="00551FB4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Vi håper at det ikke vil kollidere med vinterferien. </w:t>
            </w:r>
            <w:r w:rsidR="009D428E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Tilbakemelding om </w:t>
            </w:r>
            <w:r w:rsidR="00551FB4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at det var fint at barna fikk jobbe </w:t>
            </w:r>
            <w:r w:rsidR="009D428E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med </w:t>
            </w:r>
            <w:r w:rsidR="00551FB4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egne kostymer en tid, og fint med fokus på gjenbruk.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A62" w:rsidRDefault="00B90A62" w:rsidP="00A521AD">
            <w:pPr>
              <w:rPr>
                <w:rFonts w:ascii="Calibri" w:hAnsi="Calibri"/>
                <w:sz w:val="20"/>
                <w:lang w:val="nb-NO"/>
              </w:rPr>
            </w:pPr>
            <w:r>
              <w:rPr>
                <w:rFonts w:ascii="Calibri" w:hAnsi="Calibri"/>
                <w:sz w:val="20"/>
                <w:lang w:val="nb-NO"/>
              </w:rPr>
              <w:t>Heidi</w:t>
            </w:r>
          </w:p>
        </w:tc>
      </w:tr>
      <w:tr w:rsidR="00B90A62" w:rsidRPr="004454B0">
        <w:trPr>
          <w:trHeight w:val="1323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A62" w:rsidRDefault="00B90A62">
            <w:pPr>
              <w:pStyle w:val="Brdtekst"/>
              <w:jc w:val="center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5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28E" w:rsidRDefault="00B90A62" w:rsidP="003B55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  <w:t xml:space="preserve">Barnehagens nettsider </w:t>
            </w:r>
          </w:p>
          <w:p w:rsidR="00B90A62" w:rsidRDefault="009D428E" w:rsidP="003B55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</w:pPr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Tilbakemeling om at </w:t>
            </w:r>
            <w:r w:rsidRPr="009D428E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nettsiden</w:t>
            </w:r>
            <w:r w:rsidR="00342C2E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 ikke er oppdatert</w:t>
            </w:r>
            <w:r w:rsidRPr="009D428E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. Fint med </w:t>
            </w:r>
            <w:r w:rsidR="00342C2E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mer </w:t>
            </w:r>
            <w:r w:rsidR="00BA0DDA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info om </w:t>
            </w:r>
            <w:proofErr w:type="spellStart"/>
            <w:r w:rsidR="00BA0DDA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F</w:t>
            </w:r>
            <w:r w:rsidRPr="009D428E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au</w:t>
            </w:r>
            <w:proofErr w:type="spellEnd"/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 </w:t>
            </w:r>
            <w:r w:rsidR="00252337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på nettsiden, og </w:t>
            </w:r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også på avdelingene. Strukturen </w:t>
            </w:r>
            <w:r w:rsidR="00252337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på nettsidene </w:t>
            </w:r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er link for alle bhg i </w:t>
            </w:r>
            <w:r w:rsidR="00252337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Ås kommune</w:t>
            </w:r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.</w:t>
            </w:r>
            <w:r w:rsidR="00342C2E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 Deling av bilder</w:t>
            </w:r>
            <w:r w:rsidR="00252337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 er veldig strengt, og </w:t>
            </w:r>
            <w:r w:rsidR="00342C2E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barnehagen</w:t>
            </w:r>
            <w:r w:rsidR="00252337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 må være veldig påpasselig</w:t>
            </w:r>
            <w:r w:rsidR="00342C2E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A62" w:rsidRDefault="00B90A62" w:rsidP="00A521AD">
            <w:pPr>
              <w:rPr>
                <w:rFonts w:ascii="Calibri" w:hAnsi="Calibri"/>
                <w:sz w:val="20"/>
                <w:lang w:val="nb-NO"/>
              </w:rPr>
            </w:pPr>
            <w:r>
              <w:rPr>
                <w:rFonts w:ascii="Calibri" w:hAnsi="Calibri"/>
                <w:sz w:val="20"/>
                <w:lang w:val="nb-NO"/>
              </w:rPr>
              <w:t>Heidi</w:t>
            </w:r>
          </w:p>
        </w:tc>
      </w:tr>
      <w:tr w:rsidR="00B90A62" w:rsidRPr="004454B0">
        <w:trPr>
          <w:trHeight w:val="1323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A62" w:rsidRDefault="00B90A62">
            <w:pPr>
              <w:pStyle w:val="Brdtekst"/>
              <w:jc w:val="center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6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2C2E" w:rsidRDefault="00B90A62" w:rsidP="003B55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  <w:t>Avdelingsinndeling</w:t>
            </w:r>
          </w:p>
          <w:p w:rsidR="00B90A62" w:rsidRDefault="008E19FC" w:rsidP="00B834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</w:pPr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Det er kommet inn et ønske om å</w:t>
            </w:r>
            <w:r w:rsidR="00342C2E" w:rsidRPr="00342C2E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 få informasjon om hvordan barna blir inndelt</w:t>
            </w:r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 tidligere. </w:t>
            </w:r>
            <w:r w:rsidR="00342C2E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Cecilie sier at det tar tid </w:t>
            </w:r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før fordelingen er klar </w:t>
            </w:r>
            <w:r w:rsidR="00342C2E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fordi det er både hovedopptak og suppleringsopptak, og ansatte slutter eller skal ut i permisjon. SU får informasjon først så FAU.</w:t>
            </w:r>
            <w:r w:rsidR="008C5FE9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 Det er et system for hvordan barna flytter i avdelingene. Barna og deler av personalet flytter sammen</w:t>
            </w:r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 til en ny avdeling,</w:t>
            </w:r>
            <w:r w:rsidR="008C5FE9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 fordi avdelingene er tilpasset aldersmessig.</w:t>
            </w:r>
            <w:r w:rsidR="000537AC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 Barnehagen har fokus på skiftet i hele juni</w:t>
            </w:r>
            <w:r w:rsidR="00B35C7A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-</w:t>
            </w:r>
            <w:proofErr w:type="spellStart"/>
            <w:r w:rsidR="00B35C7A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mnd</w:t>
            </w:r>
            <w:proofErr w:type="spellEnd"/>
            <w:r w:rsidR="000537AC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, og barna er </w:t>
            </w:r>
            <w:r w:rsidR="00A36204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ofte </w:t>
            </w:r>
            <w:r w:rsidR="000537AC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på besøk i sin nye avdeling. </w:t>
            </w:r>
            <w:r w:rsidR="00B834F2" w:rsidRPr="00CF37AE">
              <w:rPr>
                <w:rFonts w:ascii="Calibri" w:hAnsi="Calibri" w:cs="Arial"/>
                <w:szCs w:val="20"/>
                <w:u w:color="000000"/>
                <w:lang w:val="nb-NO" w:eastAsia="nb-NO"/>
              </w:rPr>
              <w:t xml:space="preserve">Hvis barn flyttes i løpet av våren til andre avdelinger er det etter alder, </w:t>
            </w:r>
            <w:proofErr w:type="spellStart"/>
            <w:r w:rsidR="00B834F2" w:rsidRPr="00CF37AE">
              <w:rPr>
                <w:rFonts w:ascii="Calibri" w:hAnsi="Calibri" w:cs="Arial"/>
                <w:szCs w:val="20"/>
                <w:u w:color="000000"/>
                <w:lang w:val="nb-NO" w:eastAsia="nb-NO"/>
              </w:rPr>
              <w:t>dvs</w:t>
            </w:r>
            <w:proofErr w:type="spellEnd"/>
            <w:r w:rsidR="00B834F2" w:rsidRPr="00CF37AE">
              <w:rPr>
                <w:rFonts w:ascii="Calibri" w:hAnsi="Calibri" w:cs="Arial"/>
                <w:szCs w:val="20"/>
                <w:u w:color="000000"/>
                <w:lang w:val="nb-NO" w:eastAsia="nb-NO"/>
              </w:rPr>
              <w:t xml:space="preserve"> de eldste barna på </w:t>
            </w:r>
            <w:r w:rsidR="00B834F2" w:rsidRPr="00CF37AE">
              <w:rPr>
                <w:rFonts w:ascii="Calibri" w:hAnsi="Calibri" w:cs="Arial"/>
                <w:szCs w:val="20"/>
                <w:u w:color="000000"/>
                <w:lang w:val="nb-NO" w:eastAsia="nb-NO"/>
              </w:rPr>
              <w:lastRenderedPageBreak/>
              <w:t>avdelingen flyttes i samarbeid med foresatte.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A62" w:rsidRDefault="00B90A62" w:rsidP="00A521AD">
            <w:pPr>
              <w:rPr>
                <w:rFonts w:ascii="Calibri" w:hAnsi="Calibri"/>
                <w:sz w:val="20"/>
                <w:lang w:val="nb-NO"/>
              </w:rPr>
            </w:pPr>
            <w:r>
              <w:rPr>
                <w:rFonts w:ascii="Calibri" w:hAnsi="Calibri"/>
                <w:sz w:val="20"/>
                <w:lang w:val="nb-NO"/>
              </w:rPr>
              <w:lastRenderedPageBreak/>
              <w:t>Heidi</w:t>
            </w:r>
          </w:p>
        </w:tc>
      </w:tr>
      <w:tr w:rsidR="00B90A62" w:rsidRPr="004454B0">
        <w:trPr>
          <w:trHeight w:val="1323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A62" w:rsidRDefault="00B90A62">
            <w:pPr>
              <w:pStyle w:val="Brdtekst"/>
              <w:jc w:val="center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lastRenderedPageBreak/>
              <w:t>7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8DB" w:rsidRDefault="00B90A62" w:rsidP="003B55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  <w:t>Innblikk i barnas hverdag</w:t>
            </w:r>
            <w:r w:rsidR="00F358DB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  <w:t>:</w:t>
            </w:r>
          </w:p>
          <w:p w:rsidR="00C81F29" w:rsidRDefault="00B023BA" w:rsidP="003B55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</w:pPr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Vi har fått inn</w:t>
            </w:r>
            <w:r w:rsidR="00F358DB" w:rsidRPr="00F358DB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 ønske om større innblikk i barnas hverdag</w:t>
            </w:r>
            <w:r w:rsidR="00F358DB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; hva de pedagogiske planene er fremover/opplegget på avdelingen pr. uke og mnd.</w:t>
            </w:r>
            <w:r w:rsidR="00C81F29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 Fokus på barnas interesser. </w:t>
            </w:r>
            <w:r w:rsidR="000659B4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 Cecilie sier at de har fokus på barnas interesser, og ikke har slike klare planer. På alle avdelingene følger de en dagsrytme. </w:t>
            </w:r>
            <w:r w:rsidR="000659B4" w:rsidRPr="00CF37AE">
              <w:rPr>
                <w:rFonts w:ascii="Calibri" w:hAnsi="Calibri" w:cs="Arial"/>
                <w:szCs w:val="20"/>
                <w:u w:color="000000"/>
                <w:lang w:val="nb-NO" w:eastAsia="nb-NO"/>
              </w:rPr>
              <w:t>På avdelingene for de større barna har de</w:t>
            </w:r>
            <w:r w:rsidR="00B834F2" w:rsidRPr="00CF37AE">
              <w:rPr>
                <w:rFonts w:ascii="Calibri" w:hAnsi="Calibri" w:cs="Arial"/>
                <w:szCs w:val="20"/>
                <w:u w:color="000000"/>
                <w:lang w:val="nb-NO" w:eastAsia="nb-NO"/>
              </w:rPr>
              <w:t xml:space="preserve"> faste dager </w:t>
            </w:r>
            <w:proofErr w:type="gramStart"/>
            <w:r w:rsidR="00B834F2" w:rsidRPr="00CF37AE">
              <w:rPr>
                <w:rFonts w:ascii="Calibri" w:hAnsi="Calibri" w:cs="Arial"/>
                <w:szCs w:val="20"/>
                <w:u w:color="000000"/>
                <w:lang w:val="nb-NO" w:eastAsia="nb-NO"/>
              </w:rPr>
              <w:t xml:space="preserve">hvor </w:t>
            </w:r>
            <w:r w:rsidR="000659B4" w:rsidRPr="00CF37AE">
              <w:rPr>
                <w:rFonts w:ascii="Calibri" w:hAnsi="Calibri" w:cs="Arial"/>
                <w:szCs w:val="20"/>
                <w:u w:color="000000"/>
                <w:lang w:val="nb-NO" w:eastAsia="nb-NO"/>
              </w:rPr>
              <w:t xml:space="preserve"> </w:t>
            </w:r>
            <w:r w:rsidR="00B834F2" w:rsidRPr="00CF37AE">
              <w:rPr>
                <w:rFonts w:ascii="Calibri" w:hAnsi="Calibri" w:cs="Arial"/>
                <w:szCs w:val="20"/>
                <w:u w:color="000000"/>
                <w:lang w:val="nb-NO" w:eastAsia="nb-NO"/>
              </w:rPr>
              <w:t>det</w:t>
            </w:r>
            <w:proofErr w:type="gramEnd"/>
            <w:r w:rsidR="00B834F2" w:rsidRPr="00CF37AE">
              <w:rPr>
                <w:rFonts w:ascii="Calibri" w:hAnsi="Calibri" w:cs="Arial"/>
                <w:szCs w:val="20"/>
                <w:u w:color="000000"/>
                <w:lang w:val="nb-NO" w:eastAsia="nb-NO"/>
              </w:rPr>
              <w:t xml:space="preserve"> er: </w:t>
            </w:r>
            <w:r w:rsidR="000659B4" w:rsidRPr="00CF37AE">
              <w:rPr>
                <w:rFonts w:ascii="Calibri" w:hAnsi="Calibri" w:cs="Arial"/>
                <w:szCs w:val="20"/>
                <w:u w:color="000000"/>
                <w:lang w:val="nb-NO" w:eastAsia="nb-NO"/>
              </w:rPr>
              <w:t>l</w:t>
            </w:r>
            <w:r w:rsidR="00C81F29" w:rsidRPr="00CF37AE">
              <w:rPr>
                <w:rFonts w:ascii="Calibri" w:hAnsi="Calibri" w:cs="Arial"/>
                <w:szCs w:val="20"/>
                <w:u w:color="000000"/>
                <w:lang w:val="nb-NO" w:eastAsia="nb-NO"/>
              </w:rPr>
              <w:t xml:space="preserve">ekegrupper </w:t>
            </w:r>
            <w:r w:rsidR="00B834F2" w:rsidRPr="00CF37AE">
              <w:rPr>
                <w:rFonts w:ascii="Calibri" w:hAnsi="Calibri" w:cs="Arial"/>
                <w:szCs w:val="20"/>
                <w:u w:color="000000"/>
                <w:lang w:val="nb-NO" w:eastAsia="nb-NO"/>
              </w:rPr>
              <w:t xml:space="preserve">,Stjerneklubb, </w:t>
            </w:r>
            <w:proofErr w:type="spellStart"/>
            <w:r w:rsidR="00B834F2" w:rsidRPr="00CF37AE">
              <w:rPr>
                <w:rFonts w:ascii="Calibri" w:hAnsi="Calibri" w:cs="Arial"/>
                <w:szCs w:val="20"/>
                <w:u w:color="000000"/>
                <w:lang w:val="nb-NO" w:eastAsia="nb-NO"/>
              </w:rPr>
              <w:t>turdag</w:t>
            </w:r>
            <w:proofErr w:type="spellEnd"/>
            <w:r w:rsidR="00722773" w:rsidRPr="00CF37AE">
              <w:rPr>
                <w:rFonts w:ascii="Calibri" w:hAnsi="Calibri" w:cs="Arial"/>
                <w:szCs w:val="20"/>
                <w:u w:color="000000"/>
                <w:lang w:val="nb-NO" w:eastAsia="nb-NO"/>
              </w:rPr>
              <w:t>. Avdelingene har også p</w:t>
            </w:r>
            <w:r w:rsidR="00C81F29" w:rsidRPr="00CF37AE">
              <w:rPr>
                <w:rFonts w:ascii="Calibri" w:hAnsi="Calibri" w:cs="Arial"/>
                <w:szCs w:val="20"/>
                <w:u w:color="000000"/>
                <w:lang w:val="nb-NO" w:eastAsia="nb-NO"/>
              </w:rPr>
              <w:t>rosjekter</w:t>
            </w:r>
            <w:r w:rsidR="00722773" w:rsidRPr="00CF37AE">
              <w:rPr>
                <w:rFonts w:ascii="Calibri" w:hAnsi="Calibri" w:cs="Arial"/>
                <w:szCs w:val="20"/>
                <w:u w:color="000000"/>
                <w:lang w:val="nb-NO" w:eastAsia="nb-NO"/>
              </w:rPr>
              <w:t xml:space="preserve">. Bhg </w:t>
            </w:r>
            <w:r w:rsidR="000659B4" w:rsidRPr="00CF37AE">
              <w:rPr>
                <w:rFonts w:ascii="Calibri" w:hAnsi="Calibri" w:cs="Arial"/>
                <w:szCs w:val="20"/>
                <w:u w:color="000000"/>
                <w:lang w:val="nb-NO" w:eastAsia="nb-NO"/>
              </w:rPr>
              <w:t xml:space="preserve">fortsetter med informasjonen </w:t>
            </w:r>
            <w:r w:rsidR="000659B4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i </w:t>
            </w:r>
            <w:proofErr w:type="spellStart"/>
            <w:r w:rsidR="000659B4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ukesbrevene</w:t>
            </w:r>
            <w:proofErr w:type="spellEnd"/>
            <w:r w:rsidR="000659B4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.</w:t>
            </w:r>
          </w:p>
          <w:p w:rsidR="00B90A62" w:rsidRDefault="00B90A62" w:rsidP="003B55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A62" w:rsidRDefault="00B90A62" w:rsidP="00A521AD">
            <w:pPr>
              <w:rPr>
                <w:rFonts w:ascii="Calibri" w:hAnsi="Calibri"/>
                <w:sz w:val="20"/>
                <w:lang w:val="nb-NO"/>
              </w:rPr>
            </w:pPr>
            <w:r>
              <w:rPr>
                <w:rFonts w:ascii="Calibri" w:hAnsi="Calibri"/>
                <w:sz w:val="20"/>
                <w:lang w:val="nb-NO"/>
              </w:rPr>
              <w:t>Siri</w:t>
            </w:r>
          </w:p>
        </w:tc>
      </w:tr>
      <w:tr w:rsidR="00B90A62" w:rsidRPr="004454B0">
        <w:trPr>
          <w:trHeight w:val="1323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A62" w:rsidRDefault="00B90A62">
            <w:pPr>
              <w:pStyle w:val="Brdtekst"/>
              <w:jc w:val="center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8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8DB" w:rsidRDefault="00B90A62" w:rsidP="003B55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  <w:t>Ukesmeny</w:t>
            </w:r>
            <w:proofErr w:type="spellEnd"/>
            <w:r w:rsidR="00F358DB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  <w:t>:</w:t>
            </w:r>
          </w:p>
          <w:p w:rsidR="00A96592" w:rsidRDefault="00B023BA" w:rsidP="003B55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</w:pPr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Det er ø</w:t>
            </w:r>
            <w:r w:rsidR="00F358DB" w:rsidRPr="00F358DB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nskelig å få </w:t>
            </w:r>
            <w:proofErr w:type="spellStart"/>
            <w:r w:rsidR="00F358DB" w:rsidRPr="00F358DB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ukesmenyen</w:t>
            </w:r>
            <w:proofErr w:type="spellEnd"/>
            <w:r w:rsidR="00F358DB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 fra kokken, så vi vet hva barna spiser og kan snakke om det med dem, samt unngå å ha samme mat til middag hjemme den dagen.</w:t>
            </w:r>
            <w:r w:rsidR="00833FD9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 Det ble enighet om at kokken skriver det opp på sin tavle, og at de ansatte skriver det på tavlen på hver avdeling. Bhg </w:t>
            </w:r>
            <w:r w:rsidR="008071C9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bestiller fra Mysen mat, og det kan skje endringer</w:t>
            </w:r>
            <w:r w:rsidR="00833FD9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 i leveringen, og dermed tar kokken forbehold endringer i middagsplanen</w:t>
            </w:r>
            <w:r w:rsidR="008071C9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.</w:t>
            </w:r>
          </w:p>
          <w:p w:rsidR="00B90A62" w:rsidRDefault="00B90A62" w:rsidP="003B55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A62" w:rsidRDefault="00B90A62" w:rsidP="00A521AD">
            <w:pPr>
              <w:rPr>
                <w:rFonts w:ascii="Calibri" w:hAnsi="Calibri"/>
                <w:sz w:val="20"/>
                <w:lang w:val="nb-NO"/>
              </w:rPr>
            </w:pPr>
            <w:r>
              <w:rPr>
                <w:rFonts w:ascii="Calibri" w:hAnsi="Calibri"/>
                <w:sz w:val="20"/>
                <w:lang w:val="nb-NO"/>
              </w:rPr>
              <w:t>Siri</w:t>
            </w:r>
          </w:p>
        </w:tc>
      </w:tr>
      <w:tr w:rsidR="00B90A62" w:rsidRPr="004454B0">
        <w:trPr>
          <w:trHeight w:val="1323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A62" w:rsidRDefault="00B90A62">
            <w:pPr>
              <w:pStyle w:val="Brdtekst"/>
              <w:jc w:val="center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9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8DB" w:rsidRDefault="00B90A62" w:rsidP="003B55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  <w:t>Foreldremøte</w:t>
            </w:r>
            <w:r w:rsidR="00F358DB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  <w:t>:</w:t>
            </w:r>
          </w:p>
          <w:p w:rsidR="00BD7FE0" w:rsidRDefault="00BD7FE0" w:rsidP="003B55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</w:pPr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Vi i </w:t>
            </w:r>
            <w:proofErr w:type="spellStart"/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Fau</w:t>
            </w:r>
            <w:proofErr w:type="spellEnd"/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 kan komme med innspill til tema. </w:t>
            </w:r>
            <w:r w:rsidR="00517444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I år var det Stine Sofie stiftelsen igjen.</w:t>
            </w:r>
            <w:r w:rsidR="002A3024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 De  fra stiftelsen kommer på besøk og snakker med barna (4-5åringer).</w:t>
            </w:r>
          </w:p>
          <w:p w:rsidR="00BD7FE0" w:rsidRDefault="00BD7FE0" w:rsidP="003B55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</w:pPr>
          </w:p>
          <w:p w:rsidR="00F358DB" w:rsidRDefault="00F358DB" w:rsidP="003B55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</w:pPr>
            <w:r w:rsidRPr="00F358DB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Skal vi i </w:t>
            </w:r>
            <w:proofErr w:type="spellStart"/>
            <w:r w:rsidRPr="00F358DB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  <w:t xml:space="preserve"> </w:t>
            </w:r>
            <w:r w:rsidRPr="00F358DB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være delaktig i å planlegge et foreldremøte?</w:t>
            </w:r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 Hva med å ha tema: en innføring i pedagogikken de følger i bhg? (klippet fra kommunens hjemmesider under)</w:t>
            </w:r>
          </w:p>
          <w:p w:rsidR="00F358DB" w:rsidRDefault="00F358DB" w:rsidP="003B55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</w:pPr>
          </w:p>
          <w:p w:rsidR="00377DE0" w:rsidRDefault="00F358DB" w:rsidP="003B55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</w:pPr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”De kommunale barnehagene i Ås har latt seg inspirere av tenkningen om barn og unge fra det pedagogiske arbeidet son har sin opprinnelse i Reggio Emilia i Nord-Italia. Denne tenkningen er med på å gi oss inspirasjon til hvordan vi utformer det fysiske miljøet i </w:t>
            </w:r>
            <w:r w:rsidR="00AB2040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barnehagen, hvilke arbeidsmetoder vi bruker i vårt </w:t>
            </w:r>
            <w:r w:rsidR="00E65F2C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pedagogiske</w:t>
            </w:r>
            <w:r w:rsidR="00AB2040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 arbeid og hvilket barne- og læringssyn vi har. </w:t>
            </w:r>
          </w:p>
          <w:p w:rsidR="00377DE0" w:rsidRDefault="00AB2040" w:rsidP="003B55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</w:pPr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Vår visjon er: Småforskere i Ås kan, vil og våger. </w:t>
            </w:r>
          </w:p>
          <w:p w:rsidR="00E02C3D" w:rsidRDefault="00AB2040" w:rsidP="003B55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</w:pPr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”…Et barn har hundre språk, men blir frarøvet nittini” –Loris </w:t>
            </w:r>
            <w:proofErr w:type="spellStart"/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Malaguzzi</w:t>
            </w:r>
            <w:proofErr w:type="spellEnd"/>
          </w:p>
          <w:p w:rsidR="00E02C3D" w:rsidRDefault="00E02C3D" w:rsidP="003B55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</w:pPr>
          </w:p>
          <w:p w:rsidR="00AB2040" w:rsidRDefault="00E02C3D" w:rsidP="003B55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</w:pPr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Det vil bli et foreldre</w:t>
            </w:r>
            <w:r w:rsidR="00AF5184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møte som handler om prosjektarbeid, hvor det vil bli vist hvordan det jobbes</w:t>
            </w:r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 med et prosjekt</w:t>
            </w:r>
            <w:r w:rsidR="00AF5184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 på hver avdeling</w:t>
            </w:r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.</w:t>
            </w:r>
          </w:p>
          <w:p w:rsidR="00B90A62" w:rsidRDefault="00B90A62" w:rsidP="003B55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A62" w:rsidRDefault="00B90A62" w:rsidP="00A521AD">
            <w:pPr>
              <w:rPr>
                <w:rFonts w:ascii="Calibri" w:hAnsi="Calibri"/>
                <w:sz w:val="20"/>
                <w:lang w:val="nb-NO"/>
              </w:rPr>
            </w:pPr>
            <w:r>
              <w:rPr>
                <w:rFonts w:ascii="Calibri" w:hAnsi="Calibri"/>
                <w:sz w:val="20"/>
                <w:lang w:val="nb-NO"/>
              </w:rPr>
              <w:t>Siri</w:t>
            </w:r>
          </w:p>
        </w:tc>
      </w:tr>
      <w:tr w:rsidR="00713BBC" w:rsidRPr="004454B0">
        <w:trPr>
          <w:trHeight w:val="1323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BBC" w:rsidRDefault="00713BBC">
            <w:pPr>
              <w:pStyle w:val="Brdtekst"/>
              <w:jc w:val="center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10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45" w:rsidRDefault="00713BBC" w:rsidP="003B55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  <w:t>Ukesbrevene</w:t>
            </w:r>
            <w:proofErr w:type="spellEnd"/>
          </w:p>
          <w:p w:rsidR="00A40345" w:rsidRDefault="002F41D5" w:rsidP="003B55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</w:pPr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Det har kommet inn et innspill om at </w:t>
            </w:r>
            <w:proofErr w:type="spellStart"/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ukesbrevene</w:t>
            </w:r>
            <w:proofErr w:type="spellEnd"/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 er</w:t>
            </w:r>
            <w:r w:rsidR="00A40345" w:rsidRPr="00A40345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 for lange og detaljerte</w:t>
            </w:r>
            <w:r w:rsidR="00A40345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. </w:t>
            </w:r>
          </w:p>
          <w:p w:rsidR="00713BBC" w:rsidRDefault="002F41D5" w:rsidP="003B55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</w:pPr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Vi i </w:t>
            </w:r>
            <w:proofErr w:type="spellStart"/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Fau</w:t>
            </w:r>
            <w:proofErr w:type="spellEnd"/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 ble enige om at vi ønsker at det fortsettes med like </w:t>
            </w:r>
            <w:r w:rsidR="00A40345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mye informasjon</w:t>
            </w:r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 som tidligere</w:t>
            </w:r>
            <w:r w:rsidR="00A40345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, </w:t>
            </w:r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men </w:t>
            </w:r>
            <w:proofErr w:type="spellStart"/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Ceilie</w:t>
            </w:r>
            <w:proofErr w:type="spellEnd"/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 gir beskjed til alle avdelinger om at det er ønskelig at alle skriver</w:t>
            </w:r>
            <w:r w:rsidR="00A40345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 en </w:t>
            </w:r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tydelig </w:t>
            </w:r>
            <w:r w:rsidR="00A40345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oppsummering på slutten </w:t>
            </w:r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av </w:t>
            </w:r>
            <w:proofErr w:type="spellStart"/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ukesbrevene</w:t>
            </w:r>
            <w:proofErr w:type="spellEnd"/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 med </w:t>
            </w:r>
            <w:r w:rsidR="00A40345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hva som </w:t>
            </w:r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er spesielt viktig å huske, samt hva som </w:t>
            </w:r>
            <w:r w:rsidR="00A40345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skjer neste uke</w:t>
            </w:r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 (eks. husk </w:t>
            </w:r>
            <w:proofErr w:type="spellStart"/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turdag</w:t>
            </w:r>
            <w:proofErr w:type="spellEnd"/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)</w:t>
            </w:r>
            <w:r w:rsidR="00A40345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. </w:t>
            </w:r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Det kom også opp et ø</w:t>
            </w:r>
            <w:r w:rsidR="00A40345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nske om informasjon om sangene som synges</w:t>
            </w:r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 xml:space="preserve"> på </w:t>
            </w:r>
            <w:r w:rsidR="00F46DB5"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avdelingen</w:t>
            </w:r>
            <w:r>
              <w:rPr>
                <w:rFonts w:ascii="Calibri" w:hAnsi="Calibri" w:cs="Arial"/>
                <w:color w:val="000000"/>
                <w:szCs w:val="20"/>
                <w:u w:color="000000"/>
                <w:lang w:val="nb-NO" w:eastAsia="nb-NO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BBC" w:rsidRDefault="00713BBC" w:rsidP="00A521AD">
            <w:pPr>
              <w:rPr>
                <w:rFonts w:ascii="Calibri" w:hAnsi="Calibri"/>
                <w:sz w:val="20"/>
                <w:lang w:val="nb-NO"/>
              </w:rPr>
            </w:pPr>
            <w:r>
              <w:rPr>
                <w:rFonts w:ascii="Calibri" w:hAnsi="Calibri"/>
                <w:sz w:val="20"/>
                <w:lang w:val="nb-NO"/>
              </w:rPr>
              <w:t>Esther</w:t>
            </w:r>
          </w:p>
        </w:tc>
      </w:tr>
      <w:tr w:rsidR="00B83F0B" w:rsidRPr="004454B0">
        <w:trPr>
          <w:trHeight w:val="3089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F0B" w:rsidRPr="004454B0" w:rsidRDefault="004454B0">
            <w:pPr>
              <w:pStyle w:val="Brdtekst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4454B0">
              <w:rPr>
                <w:rFonts w:ascii="Calibri" w:eastAsia="Calibri" w:hAnsi="Calibri" w:cs="Calibri"/>
                <w:sz w:val="24"/>
                <w:szCs w:val="24"/>
                <w:lang w:val="nb-NO"/>
              </w:rPr>
              <w:lastRenderedPageBreak/>
              <w:t>Evt.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9FC" w:rsidRDefault="0013055F" w:rsidP="000807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  <w:t xml:space="preserve">Sommerfesten er satt til 14.juni. </w:t>
            </w:r>
            <w:r w:rsidRPr="0013055F">
              <w:rPr>
                <w:rFonts w:ascii="Calibri" w:eastAsia="Calibri" w:hAnsi="Calibri" w:cs="Calibri"/>
                <w:color w:val="000000"/>
                <w:u w:color="000000"/>
                <w:lang w:val="nb-NO" w:eastAsia="nb-NO"/>
              </w:rPr>
              <w:t>Mer info kommer og planlegging</w:t>
            </w:r>
            <w:r>
              <w:rPr>
                <w:rFonts w:ascii="Calibri" w:eastAsia="Calibri" w:hAnsi="Calibri" w:cs="Calibri"/>
                <w:color w:val="000000"/>
                <w:u w:color="000000"/>
                <w:lang w:val="nb-NO" w:eastAsia="nb-NO"/>
              </w:rPr>
              <w:t xml:space="preserve"> for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:lang w:val="nb-NO" w:eastAsia="nb-NO"/>
              </w:rPr>
              <w:t>Fau</w:t>
            </w:r>
            <w:proofErr w:type="spellEnd"/>
            <w:r w:rsidRPr="0013055F">
              <w:rPr>
                <w:rFonts w:ascii="Calibri" w:eastAsia="Calibri" w:hAnsi="Calibri" w:cs="Calibri"/>
                <w:color w:val="000000"/>
                <w:u w:color="000000"/>
                <w:lang w:val="nb-NO" w:eastAsia="nb-NO"/>
              </w:rPr>
              <w:t xml:space="preserve"> vil foregå på mail.</w:t>
            </w:r>
          </w:p>
          <w:p w:rsidR="00080754" w:rsidRDefault="00080754">
            <w:pPr>
              <w:pStyle w:val="Brdtekst"/>
              <w:rPr>
                <w:rFonts w:ascii="Calibri" w:hAnsi="Calibri" w:cs="Arial"/>
                <w:sz w:val="24"/>
                <w:lang w:val="nb-NO"/>
              </w:rPr>
            </w:pPr>
          </w:p>
          <w:p w:rsidR="003F4E77" w:rsidRPr="00080754" w:rsidRDefault="00080754" w:rsidP="0008075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</w:pPr>
            <w:r w:rsidRPr="00080754"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nb-NO" w:eastAsia="nb-NO"/>
              </w:rPr>
              <w:t>Snøkanon i stedet for teater</w:t>
            </w:r>
          </w:p>
          <w:p w:rsidR="00377DE0" w:rsidRDefault="0013055F">
            <w:pPr>
              <w:pStyle w:val="Brdtekst"/>
              <w:rPr>
                <w:rFonts w:ascii="Calibri" w:hAnsi="Calibri" w:cs="Arial"/>
                <w:sz w:val="24"/>
                <w:lang w:val="nb-NO"/>
              </w:rPr>
            </w:pPr>
            <w:r>
              <w:rPr>
                <w:rFonts w:ascii="Calibri" w:hAnsi="Calibri" w:cs="Arial"/>
                <w:sz w:val="24"/>
                <w:lang w:val="nb-NO"/>
              </w:rPr>
              <w:t xml:space="preserve">I stedet for å bruke pengene </w:t>
            </w:r>
            <w:proofErr w:type="spellStart"/>
            <w:r>
              <w:rPr>
                <w:rFonts w:ascii="Calibri" w:hAnsi="Calibri" w:cs="Arial"/>
                <w:sz w:val="24"/>
                <w:lang w:val="nb-NO"/>
              </w:rPr>
              <w:t>Fau</w:t>
            </w:r>
            <w:proofErr w:type="spellEnd"/>
            <w:r>
              <w:rPr>
                <w:rFonts w:ascii="Calibri" w:hAnsi="Calibri" w:cs="Arial"/>
                <w:sz w:val="24"/>
                <w:lang w:val="nb-NO"/>
              </w:rPr>
              <w:t xml:space="preserve"> hadde på konto ca 8-9.000 til teater i bhg,  </w:t>
            </w:r>
            <w:r w:rsidR="00377DE0">
              <w:rPr>
                <w:rFonts w:ascii="Calibri" w:hAnsi="Calibri" w:cs="Arial"/>
                <w:sz w:val="24"/>
                <w:lang w:val="nb-NO"/>
              </w:rPr>
              <w:t xml:space="preserve">ble </w:t>
            </w:r>
            <w:r w:rsidR="00807180">
              <w:rPr>
                <w:rFonts w:ascii="Calibri" w:hAnsi="Calibri" w:cs="Arial"/>
                <w:sz w:val="24"/>
                <w:lang w:val="nb-NO"/>
              </w:rPr>
              <w:t xml:space="preserve">det </w:t>
            </w:r>
            <w:r w:rsidR="00377DE0">
              <w:rPr>
                <w:rFonts w:ascii="Calibri" w:hAnsi="Calibri" w:cs="Arial"/>
                <w:sz w:val="24"/>
                <w:lang w:val="nb-NO"/>
              </w:rPr>
              <w:t xml:space="preserve">i stedet et spleiselag </w:t>
            </w:r>
            <w:r w:rsidR="00807180">
              <w:rPr>
                <w:rFonts w:ascii="Calibri" w:hAnsi="Calibri" w:cs="Arial"/>
                <w:sz w:val="24"/>
                <w:lang w:val="nb-NO"/>
              </w:rPr>
              <w:t>med bhg på en</w:t>
            </w:r>
            <w:r w:rsidR="00377DE0">
              <w:rPr>
                <w:rFonts w:ascii="Calibri" w:hAnsi="Calibri" w:cs="Arial"/>
                <w:sz w:val="24"/>
                <w:lang w:val="nb-NO"/>
              </w:rPr>
              <w:t xml:space="preserve"> snøkanon.</w:t>
            </w:r>
            <w:r w:rsidR="00807180">
              <w:rPr>
                <w:rFonts w:ascii="Calibri" w:hAnsi="Calibri" w:cs="Arial"/>
                <w:sz w:val="24"/>
                <w:lang w:val="nb-NO"/>
              </w:rPr>
              <w:t xml:space="preserve"> </w:t>
            </w:r>
          </w:p>
          <w:p w:rsidR="005A403D" w:rsidRDefault="005A403D">
            <w:pPr>
              <w:pStyle w:val="Brdtekst"/>
              <w:rPr>
                <w:rFonts w:ascii="Calibri" w:hAnsi="Calibri" w:cs="Arial"/>
                <w:sz w:val="24"/>
                <w:lang w:val="nb-NO"/>
              </w:rPr>
            </w:pPr>
          </w:p>
          <w:p w:rsidR="005A403D" w:rsidRPr="005A403D" w:rsidRDefault="005A403D">
            <w:pPr>
              <w:pStyle w:val="Brdtekst"/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</w:pPr>
            <w:r w:rsidRPr="005A403D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 xml:space="preserve">Fotografering </w:t>
            </w:r>
            <w:r w:rsidR="00D92FA0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vil bli</w:t>
            </w:r>
            <w:r w:rsidR="00CF37AE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 xml:space="preserve"> 7</w:t>
            </w:r>
            <w:r w:rsidRPr="005A403D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 xml:space="preserve">. og </w:t>
            </w:r>
            <w:r w:rsidR="00CF37AE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8</w:t>
            </w:r>
            <w:r w:rsidRPr="005A403D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.juni</w:t>
            </w:r>
            <w:r w:rsidR="00D92FA0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 xml:space="preserve">: </w:t>
            </w:r>
            <w:r w:rsidR="00D92FA0" w:rsidRPr="00D92FA0">
              <w:rPr>
                <w:rFonts w:ascii="Calibri" w:hAnsi="Calibri" w:cs="Arial"/>
                <w:sz w:val="24"/>
                <w:lang w:val="nb-NO"/>
              </w:rPr>
              <w:t>mer info kommer.</w:t>
            </w:r>
          </w:p>
          <w:p w:rsidR="00377DE0" w:rsidRDefault="00377DE0">
            <w:pPr>
              <w:pStyle w:val="Brdtekst"/>
              <w:rPr>
                <w:rFonts w:ascii="Calibri" w:hAnsi="Calibri" w:cs="Arial"/>
                <w:sz w:val="24"/>
                <w:lang w:val="nb-NO"/>
              </w:rPr>
            </w:pPr>
          </w:p>
          <w:p w:rsidR="00377DE0" w:rsidRPr="00377DE0" w:rsidRDefault="00377DE0">
            <w:pPr>
              <w:pStyle w:val="Brdtekst"/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</w:pPr>
            <w:r w:rsidRPr="00377DE0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 xml:space="preserve">Neste </w:t>
            </w:r>
            <w:proofErr w:type="spellStart"/>
            <w:r w:rsidRPr="00377DE0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fau</w:t>
            </w:r>
            <w:proofErr w:type="spellEnd"/>
            <w:r w:rsidRPr="00377DE0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-møte</w:t>
            </w:r>
            <w:r w:rsidR="006B41E2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 xml:space="preserve"> er til høsten: </w:t>
            </w:r>
            <w:r w:rsidR="006B41E2" w:rsidRPr="006B41E2">
              <w:rPr>
                <w:rFonts w:ascii="Calibri" w:hAnsi="Calibri" w:cs="Arial"/>
                <w:sz w:val="24"/>
                <w:lang w:val="nb-NO"/>
              </w:rPr>
              <w:t>dato ikke satt.</w:t>
            </w:r>
          </w:p>
          <w:p w:rsidR="00B83F0B" w:rsidRPr="007832BB" w:rsidRDefault="00B83F0B">
            <w:pPr>
              <w:pStyle w:val="Brdtekst"/>
              <w:rPr>
                <w:rFonts w:ascii="Calibri" w:hAnsi="Calibri" w:cs="Arial"/>
                <w:sz w:val="24"/>
                <w:lang w:val="nb-N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2B0" w:rsidRDefault="00F732B0" w:rsidP="00A521AD">
            <w:pPr>
              <w:rPr>
                <w:rFonts w:ascii="Calibri" w:hAnsi="Calibri"/>
                <w:sz w:val="20"/>
                <w:lang w:val="nb-NO"/>
              </w:rPr>
            </w:pPr>
          </w:p>
          <w:p w:rsidR="00F732B0" w:rsidRDefault="00F732B0" w:rsidP="00A521AD">
            <w:pPr>
              <w:rPr>
                <w:rFonts w:ascii="Calibri" w:hAnsi="Calibri"/>
                <w:sz w:val="20"/>
                <w:lang w:val="nb-NO"/>
              </w:rPr>
            </w:pPr>
          </w:p>
          <w:p w:rsidR="00F732B0" w:rsidRDefault="00F732B0" w:rsidP="00A521AD">
            <w:pPr>
              <w:rPr>
                <w:rFonts w:ascii="Calibri" w:hAnsi="Calibri"/>
                <w:sz w:val="20"/>
                <w:lang w:val="nb-NO"/>
              </w:rPr>
            </w:pPr>
          </w:p>
          <w:p w:rsidR="00F732B0" w:rsidRDefault="00F732B0" w:rsidP="00A521AD">
            <w:pPr>
              <w:rPr>
                <w:rFonts w:ascii="Calibri" w:hAnsi="Calibri"/>
                <w:sz w:val="20"/>
                <w:lang w:val="nb-NO"/>
              </w:rPr>
            </w:pPr>
          </w:p>
          <w:p w:rsidR="007832BB" w:rsidRDefault="007832BB" w:rsidP="00A521AD">
            <w:pPr>
              <w:rPr>
                <w:rFonts w:ascii="Calibri" w:hAnsi="Calibri"/>
                <w:sz w:val="20"/>
                <w:lang w:val="nb-NO"/>
              </w:rPr>
            </w:pPr>
          </w:p>
          <w:p w:rsidR="007832BB" w:rsidRDefault="007832BB" w:rsidP="00A521AD">
            <w:pPr>
              <w:rPr>
                <w:rFonts w:ascii="Calibri" w:hAnsi="Calibri"/>
                <w:sz w:val="20"/>
                <w:lang w:val="nb-NO"/>
              </w:rPr>
            </w:pPr>
          </w:p>
          <w:p w:rsidR="00B83F0B" w:rsidRPr="00A521AD" w:rsidRDefault="00B83F0B" w:rsidP="00A521AD">
            <w:pPr>
              <w:rPr>
                <w:rFonts w:ascii="Calibri" w:hAnsi="Calibri"/>
                <w:sz w:val="20"/>
                <w:lang w:val="nb-NO"/>
              </w:rPr>
            </w:pPr>
          </w:p>
        </w:tc>
      </w:tr>
    </w:tbl>
    <w:p w:rsidR="006A3C19" w:rsidRPr="004454B0" w:rsidRDefault="006A3C19" w:rsidP="00794ED3">
      <w:pPr>
        <w:pStyle w:val="Brdtekst"/>
        <w:widowControl w:val="0"/>
        <w:rPr>
          <w:rFonts w:ascii="Calibri" w:hAnsi="Calibri"/>
          <w:lang w:val="nb-NO"/>
        </w:rPr>
      </w:pPr>
    </w:p>
    <w:p w:rsidR="006A3C19" w:rsidRPr="004454B0" w:rsidRDefault="006A3C19" w:rsidP="00794ED3">
      <w:pPr>
        <w:pStyle w:val="Brdtekst"/>
        <w:rPr>
          <w:rFonts w:ascii="Calibri" w:hAnsi="Calibri"/>
          <w:lang w:val="nb-NO"/>
        </w:rPr>
      </w:pPr>
    </w:p>
    <w:p w:rsidR="006A3C19" w:rsidRPr="004454B0" w:rsidRDefault="001C0686" w:rsidP="00794ED3">
      <w:pPr>
        <w:pStyle w:val="Brdtekst"/>
        <w:rPr>
          <w:rFonts w:ascii="Calibri" w:hAnsi="Calibri"/>
          <w:lang w:val="nb-NO"/>
        </w:rPr>
      </w:pPr>
      <w:r w:rsidRPr="004454B0">
        <w:rPr>
          <w:rFonts w:ascii="Calibri" w:eastAsia="Calibri" w:hAnsi="Calibri" w:cs="Calibri"/>
          <w:sz w:val="16"/>
          <w:szCs w:val="16"/>
          <w:lang w:val="nb-NO"/>
        </w:rPr>
        <w:t xml:space="preserve">         </w:t>
      </w:r>
      <w:r w:rsidR="00377DE0">
        <w:rPr>
          <w:rFonts w:ascii="Calibri" w:eastAsia="Calibri" w:hAnsi="Calibri" w:cs="Calibri"/>
          <w:lang w:val="nb-NO"/>
        </w:rPr>
        <w:t>DATO:  24.04</w:t>
      </w:r>
      <w:r w:rsidRPr="004454B0">
        <w:rPr>
          <w:rFonts w:ascii="Calibri" w:eastAsia="Calibri" w:hAnsi="Calibri" w:cs="Calibri"/>
          <w:lang w:val="nb-NO"/>
        </w:rPr>
        <w:t>.201</w:t>
      </w:r>
      <w:r w:rsidR="00377DE0">
        <w:rPr>
          <w:rFonts w:ascii="Calibri" w:eastAsia="Calibri" w:hAnsi="Calibri" w:cs="Calibri"/>
          <w:lang w:val="nb-NO"/>
        </w:rPr>
        <w:t>7</w:t>
      </w:r>
      <w:r w:rsidRPr="004454B0">
        <w:rPr>
          <w:rFonts w:ascii="Calibri" w:eastAsia="Calibri" w:hAnsi="Calibri" w:cs="Calibri"/>
          <w:sz w:val="16"/>
          <w:szCs w:val="16"/>
          <w:lang w:val="nb-NO"/>
        </w:rPr>
        <w:t xml:space="preserve">                            </w:t>
      </w:r>
      <w:r w:rsidRPr="004454B0">
        <w:rPr>
          <w:rFonts w:ascii="Calibri" w:eastAsia="Calibri" w:hAnsi="Calibri" w:cs="Calibri"/>
          <w:lang w:val="nb-NO"/>
        </w:rPr>
        <w:t xml:space="preserve">REFERENT: </w:t>
      </w:r>
      <w:r w:rsidR="003B5569" w:rsidRPr="004454B0">
        <w:rPr>
          <w:rFonts w:ascii="Calibri" w:eastAsia="Calibri" w:hAnsi="Calibri" w:cs="Calibri"/>
          <w:lang w:val="nb-NO"/>
        </w:rPr>
        <w:t>Siri Dalene</w:t>
      </w:r>
      <w:r w:rsidRPr="004454B0">
        <w:rPr>
          <w:rFonts w:ascii="Calibri" w:eastAsia="Calibri" w:hAnsi="Calibri" w:cs="Calibri"/>
          <w:lang w:val="nb-NO"/>
        </w:rPr>
        <w:t xml:space="preserve"> - </w:t>
      </w:r>
      <w:r w:rsidR="003B5569" w:rsidRPr="004454B0">
        <w:rPr>
          <w:rFonts w:ascii="Calibri" w:eastAsia="Calibri" w:hAnsi="Calibri" w:cs="Calibri"/>
          <w:lang w:val="nb-NO"/>
        </w:rPr>
        <w:t>Tellus</w:t>
      </w:r>
    </w:p>
    <w:p w:rsidR="006A3C19" w:rsidRPr="004454B0" w:rsidRDefault="006A3C19" w:rsidP="00794ED3">
      <w:pPr>
        <w:pStyle w:val="Brdtekst"/>
        <w:rPr>
          <w:rFonts w:ascii="Calibri" w:hAnsi="Calibri"/>
          <w:lang w:val="nb-NO"/>
        </w:rPr>
      </w:pPr>
    </w:p>
    <w:sectPr w:rsidR="006A3C19" w:rsidRPr="004454B0" w:rsidSect="006A3C19">
      <w:pgSz w:w="11900" w:h="16840"/>
      <w:pgMar w:top="851" w:right="851" w:bottom="851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3C1358A"/>
    <w:multiLevelType w:val="hybridMultilevel"/>
    <w:tmpl w:val="1298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C0FD0"/>
    <w:multiLevelType w:val="hybridMultilevel"/>
    <w:tmpl w:val="3E2EF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E5EE8"/>
    <w:multiLevelType w:val="hybridMultilevel"/>
    <w:tmpl w:val="1298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10A5B"/>
    <w:multiLevelType w:val="hybridMultilevel"/>
    <w:tmpl w:val="1298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330EB"/>
    <w:multiLevelType w:val="hybridMultilevel"/>
    <w:tmpl w:val="1298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806E9"/>
    <w:multiLevelType w:val="hybridMultilevel"/>
    <w:tmpl w:val="1298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2064F"/>
    <w:multiLevelType w:val="hybridMultilevel"/>
    <w:tmpl w:val="DA3826CC"/>
    <w:lvl w:ilvl="0" w:tplc="DF102256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E2F02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40812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4C7B6A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B6999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0E4920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82BBEA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BE8C8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6AB730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3"/>
  </w:num>
  <w:num w:numId="12">
    <w:abstractNumId w:val="11"/>
  </w:num>
  <w:num w:numId="13">
    <w:abstractNumId w:val="12"/>
  </w:num>
  <w:num w:numId="14">
    <w:abstractNumId w:val="14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19"/>
    <w:rsid w:val="00006C5D"/>
    <w:rsid w:val="00010597"/>
    <w:rsid w:val="000429FC"/>
    <w:rsid w:val="00043016"/>
    <w:rsid w:val="00044721"/>
    <w:rsid w:val="00046158"/>
    <w:rsid w:val="00046DEF"/>
    <w:rsid w:val="0005139B"/>
    <w:rsid w:val="000516E4"/>
    <w:rsid w:val="000537AC"/>
    <w:rsid w:val="000602EF"/>
    <w:rsid w:val="00060F7B"/>
    <w:rsid w:val="00061F73"/>
    <w:rsid w:val="000659B4"/>
    <w:rsid w:val="0007229A"/>
    <w:rsid w:val="00080754"/>
    <w:rsid w:val="00087CB8"/>
    <w:rsid w:val="0009496A"/>
    <w:rsid w:val="000953D8"/>
    <w:rsid w:val="000973DE"/>
    <w:rsid w:val="0011778F"/>
    <w:rsid w:val="0012024D"/>
    <w:rsid w:val="00125F30"/>
    <w:rsid w:val="0013055F"/>
    <w:rsid w:val="00132D14"/>
    <w:rsid w:val="00143B6B"/>
    <w:rsid w:val="001603CF"/>
    <w:rsid w:val="001842DB"/>
    <w:rsid w:val="0018781F"/>
    <w:rsid w:val="001A0474"/>
    <w:rsid w:val="001A4BBC"/>
    <w:rsid w:val="001A5628"/>
    <w:rsid w:val="001B0683"/>
    <w:rsid w:val="001C0686"/>
    <w:rsid w:val="001D6FD9"/>
    <w:rsid w:val="001E01CF"/>
    <w:rsid w:val="001E52BA"/>
    <w:rsid w:val="001F7FEC"/>
    <w:rsid w:val="00211361"/>
    <w:rsid w:val="0023444F"/>
    <w:rsid w:val="00252337"/>
    <w:rsid w:val="00274E16"/>
    <w:rsid w:val="002A3024"/>
    <w:rsid w:val="002B55B8"/>
    <w:rsid w:val="002C4EDF"/>
    <w:rsid w:val="002F1872"/>
    <w:rsid w:val="002F41D5"/>
    <w:rsid w:val="00333484"/>
    <w:rsid w:val="00342C2E"/>
    <w:rsid w:val="003502C2"/>
    <w:rsid w:val="00353096"/>
    <w:rsid w:val="00356692"/>
    <w:rsid w:val="0036566E"/>
    <w:rsid w:val="003673BA"/>
    <w:rsid w:val="00377DE0"/>
    <w:rsid w:val="0039397D"/>
    <w:rsid w:val="003A2304"/>
    <w:rsid w:val="003A772D"/>
    <w:rsid w:val="003B5569"/>
    <w:rsid w:val="003C0135"/>
    <w:rsid w:val="003D5688"/>
    <w:rsid w:val="003E37A2"/>
    <w:rsid w:val="003F4E77"/>
    <w:rsid w:val="00407A29"/>
    <w:rsid w:val="00414347"/>
    <w:rsid w:val="00424E15"/>
    <w:rsid w:val="004454B0"/>
    <w:rsid w:val="0047742B"/>
    <w:rsid w:val="00482F84"/>
    <w:rsid w:val="004A362A"/>
    <w:rsid w:val="004E0EBE"/>
    <w:rsid w:val="004E1397"/>
    <w:rsid w:val="004F09DB"/>
    <w:rsid w:val="004F31C3"/>
    <w:rsid w:val="00507C93"/>
    <w:rsid w:val="00517444"/>
    <w:rsid w:val="0052542D"/>
    <w:rsid w:val="00551FB4"/>
    <w:rsid w:val="0056241D"/>
    <w:rsid w:val="00571255"/>
    <w:rsid w:val="005A2D80"/>
    <w:rsid w:val="005A2DFE"/>
    <w:rsid w:val="005A403D"/>
    <w:rsid w:val="005B7AF5"/>
    <w:rsid w:val="005E7FCF"/>
    <w:rsid w:val="005F1E71"/>
    <w:rsid w:val="005F58D5"/>
    <w:rsid w:val="005F7141"/>
    <w:rsid w:val="00632420"/>
    <w:rsid w:val="0068608B"/>
    <w:rsid w:val="006A3C19"/>
    <w:rsid w:val="006A5F1A"/>
    <w:rsid w:val="006B2E4B"/>
    <w:rsid w:val="006B41E2"/>
    <w:rsid w:val="006C5033"/>
    <w:rsid w:val="00713BBC"/>
    <w:rsid w:val="00716D1C"/>
    <w:rsid w:val="00722773"/>
    <w:rsid w:val="00726A52"/>
    <w:rsid w:val="00730CFD"/>
    <w:rsid w:val="007332F0"/>
    <w:rsid w:val="0074094E"/>
    <w:rsid w:val="00744F88"/>
    <w:rsid w:val="007522E5"/>
    <w:rsid w:val="007832BB"/>
    <w:rsid w:val="0079002D"/>
    <w:rsid w:val="00794ED3"/>
    <w:rsid w:val="007C0957"/>
    <w:rsid w:val="007C4D2C"/>
    <w:rsid w:val="007E210B"/>
    <w:rsid w:val="007F0FC8"/>
    <w:rsid w:val="008015A0"/>
    <w:rsid w:val="00807180"/>
    <w:rsid w:val="008071C9"/>
    <w:rsid w:val="0082273B"/>
    <w:rsid w:val="00822A35"/>
    <w:rsid w:val="00832A72"/>
    <w:rsid w:val="00833FD9"/>
    <w:rsid w:val="00846C30"/>
    <w:rsid w:val="00856321"/>
    <w:rsid w:val="00857C06"/>
    <w:rsid w:val="00860D21"/>
    <w:rsid w:val="00870A2F"/>
    <w:rsid w:val="00892635"/>
    <w:rsid w:val="008C3679"/>
    <w:rsid w:val="008C5FE9"/>
    <w:rsid w:val="008E19FC"/>
    <w:rsid w:val="008F3B77"/>
    <w:rsid w:val="009623D4"/>
    <w:rsid w:val="00986D41"/>
    <w:rsid w:val="009B06A1"/>
    <w:rsid w:val="009B6C2E"/>
    <w:rsid w:val="009C316B"/>
    <w:rsid w:val="009D1E21"/>
    <w:rsid w:val="009D428E"/>
    <w:rsid w:val="009E52D7"/>
    <w:rsid w:val="009F0D64"/>
    <w:rsid w:val="009F295E"/>
    <w:rsid w:val="00A056DC"/>
    <w:rsid w:val="00A10DEB"/>
    <w:rsid w:val="00A16551"/>
    <w:rsid w:val="00A2414E"/>
    <w:rsid w:val="00A352A6"/>
    <w:rsid w:val="00A36204"/>
    <w:rsid w:val="00A40345"/>
    <w:rsid w:val="00A44063"/>
    <w:rsid w:val="00A45240"/>
    <w:rsid w:val="00A46910"/>
    <w:rsid w:val="00A521AD"/>
    <w:rsid w:val="00A75C61"/>
    <w:rsid w:val="00A810CF"/>
    <w:rsid w:val="00A96592"/>
    <w:rsid w:val="00AB2040"/>
    <w:rsid w:val="00AC0D6D"/>
    <w:rsid w:val="00AD19D9"/>
    <w:rsid w:val="00AD1B07"/>
    <w:rsid w:val="00AD5E92"/>
    <w:rsid w:val="00AF026E"/>
    <w:rsid w:val="00AF38C3"/>
    <w:rsid w:val="00AF5184"/>
    <w:rsid w:val="00B023BA"/>
    <w:rsid w:val="00B13171"/>
    <w:rsid w:val="00B30390"/>
    <w:rsid w:val="00B35C7A"/>
    <w:rsid w:val="00B40B76"/>
    <w:rsid w:val="00B834F2"/>
    <w:rsid w:val="00B83F0B"/>
    <w:rsid w:val="00B90A62"/>
    <w:rsid w:val="00B9358C"/>
    <w:rsid w:val="00BA0DDA"/>
    <w:rsid w:val="00BB3B6D"/>
    <w:rsid w:val="00BB7583"/>
    <w:rsid w:val="00BC0F62"/>
    <w:rsid w:val="00BD7FE0"/>
    <w:rsid w:val="00BE1E4B"/>
    <w:rsid w:val="00BE4906"/>
    <w:rsid w:val="00C06123"/>
    <w:rsid w:val="00C16912"/>
    <w:rsid w:val="00C5107D"/>
    <w:rsid w:val="00C779A5"/>
    <w:rsid w:val="00C81F29"/>
    <w:rsid w:val="00C87E8B"/>
    <w:rsid w:val="00C92E2D"/>
    <w:rsid w:val="00CA2144"/>
    <w:rsid w:val="00CF37AE"/>
    <w:rsid w:val="00CF3F8A"/>
    <w:rsid w:val="00D061C5"/>
    <w:rsid w:val="00D14696"/>
    <w:rsid w:val="00D16875"/>
    <w:rsid w:val="00D34335"/>
    <w:rsid w:val="00D43DCA"/>
    <w:rsid w:val="00D57221"/>
    <w:rsid w:val="00D92FA0"/>
    <w:rsid w:val="00DA2EFC"/>
    <w:rsid w:val="00DC58D7"/>
    <w:rsid w:val="00DC58FD"/>
    <w:rsid w:val="00DE4E96"/>
    <w:rsid w:val="00DF64BA"/>
    <w:rsid w:val="00E02C3D"/>
    <w:rsid w:val="00E10CA0"/>
    <w:rsid w:val="00E44ED3"/>
    <w:rsid w:val="00E50E53"/>
    <w:rsid w:val="00E64451"/>
    <w:rsid w:val="00E65F2C"/>
    <w:rsid w:val="00E7046F"/>
    <w:rsid w:val="00E70FA9"/>
    <w:rsid w:val="00E9771C"/>
    <w:rsid w:val="00EA0800"/>
    <w:rsid w:val="00EA2A6B"/>
    <w:rsid w:val="00EB0F63"/>
    <w:rsid w:val="00EC1A90"/>
    <w:rsid w:val="00EC62FC"/>
    <w:rsid w:val="00ED46EE"/>
    <w:rsid w:val="00EE4B0F"/>
    <w:rsid w:val="00EE6964"/>
    <w:rsid w:val="00F124BD"/>
    <w:rsid w:val="00F1634A"/>
    <w:rsid w:val="00F23E5F"/>
    <w:rsid w:val="00F358DB"/>
    <w:rsid w:val="00F46DB5"/>
    <w:rsid w:val="00F52ABB"/>
    <w:rsid w:val="00F578D0"/>
    <w:rsid w:val="00F65C65"/>
    <w:rsid w:val="00F732B0"/>
    <w:rsid w:val="00FC1010"/>
    <w:rsid w:val="00FD4AF9"/>
    <w:rsid w:val="00FF10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C19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6A3C19"/>
    <w:rPr>
      <w:u w:val="single"/>
    </w:rPr>
  </w:style>
  <w:style w:type="table" w:customStyle="1" w:styleId="TableNormal">
    <w:name w:val="Table Normal"/>
    <w:rsid w:val="006A3C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rsid w:val="006A3C1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kst">
    <w:name w:val="Body Text"/>
    <w:rsid w:val="006A3C19"/>
    <w:rPr>
      <w:rFonts w:cs="Arial Unicode MS"/>
      <w:color w:val="000000"/>
      <w:u w:color="000000"/>
      <w:lang w:val="sv-SE"/>
    </w:rPr>
  </w:style>
  <w:style w:type="paragraph" w:styleId="Listeavsnitt">
    <w:name w:val="List Paragraph"/>
    <w:basedOn w:val="Normal"/>
    <w:uiPriority w:val="34"/>
    <w:qFormat/>
    <w:rsid w:val="00051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C19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6A3C19"/>
    <w:rPr>
      <w:u w:val="single"/>
    </w:rPr>
  </w:style>
  <w:style w:type="table" w:customStyle="1" w:styleId="TableNormal">
    <w:name w:val="Table Normal"/>
    <w:rsid w:val="006A3C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rsid w:val="006A3C1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kst">
    <w:name w:val="Body Text"/>
    <w:rsid w:val="006A3C19"/>
    <w:rPr>
      <w:rFonts w:cs="Arial Unicode MS"/>
      <w:color w:val="000000"/>
      <w:u w:color="000000"/>
      <w:lang w:val="sv-SE"/>
    </w:rPr>
  </w:style>
  <w:style w:type="paragraph" w:styleId="Listeavsnitt">
    <w:name w:val="List Paragraph"/>
    <w:basedOn w:val="Normal"/>
    <w:uiPriority w:val="34"/>
    <w:qFormat/>
    <w:rsid w:val="00051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64D73543</Template>
  <TotalTime>1</TotalTime>
  <Pages>4</Pages>
  <Words>1072</Words>
  <Characters>5682</Characters>
  <Application>Microsoft Office Word</Application>
  <DocSecurity>0</DocSecurity>
  <Lines>47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Ås Kommune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</dc:creator>
  <cp:lastModifiedBy>Cecilie Kolstad</cp:lastModifiedBy>
  <cp:revision>4</cp:revision>
  <dcterms:created xsi:type="dcterms:W3CDTF">2017-04-25T06:33:00Z</dcterms:created>
  <dcterms:modified xsi:type="dcterms:W3CDTF">2017-05-05T11:41:00Z</dcterms:modified>
</cp:coreProperties>
</file>