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C19" w:rsidRPr="004454B0" w:rsidRDefault="001C0686">
      <w:pPr>
        <w:pStyle w:val="Brdtekst"/>
        <w:rPr>
          <w:rFonts w:ascii="Calibri" w:hAnsi="Calibri"/>
          <w:lang w:val="nb-NO"/>
        </w:rPr>
      </w:pPr>
      <w:r w:rsidRPr="004454B0">
        <w:rPr>
          <w:rFonts w:ascii="Calibri" w:eastAsia="Calibri" w:hAnsi="Calibri" w:cs="Calibri"/>
          <w:b/>
          <w:bCs/>
          <w:sz w:val="32"/>
          <w:szCs w:val="32"/>
          <w:lang w:val="nb-NO"/>
        </w:rPr>
        <w:t>Referat FAU møte</w:t>
      </w:r>
    </w:p>
    <w:p w:rsidR="006A3C19" w:rsidRPr="004454B0" w:rsidRDefault="006A3C19">
      <w:pPr>
        <w:pStyle w:val="Brdtekst"/>
        <w:rPr>
          <w:rFonts w:ascii="Calibri" w:hAnsi="Calibri"/>
          <w:lang w:val="nb-NO"/>
        </w:rPr>
      </w:pPr>
    </w:p>
    <w:tbl>
      <w:tblPr>
        <w:tblStyle w:val="TableNormal"/>
        <w:tblW w:w="78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204"/>
        <w:gridCol w:w="2127"/>
        <w:gridCol w:w="4536"/>
      </w:tblGrid>
      <w:tr w:rsidR="006A3C19" w:rsidRPr="004454B0">
        <w:trPr>
          <w:trHeight w:val="743"/>
        </w:trPr>
        <w:tc>
          <w:tcPr>
            <w:tcW w:w="1204"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A3C19" w:rsidRPr="004454B0" w:rsidRDefault="006A3C19">
            <w:pPr>
              <w:pStyle w:val="Brdtekst"/>
              <w:rPr>
                <w:rFonts w:ascii="Calibri" w:hAnsi="Calibri"/>
                <w:lang w:val="nb-NO"/>
              </w:rPr>
            </w:pPr>
          </w:p>
          <w:p w:rsidR="006A3C19" w:rsidRPr="004454B0" w:rsidRDefault="006A3C19">
            <w:pPr>
              <w:pStyle w:val="Brdtekst"/>
              <w:rPr>
                <w:rFonts w:ascii="Calibri" w:hAnsi="Calibri"/>
                <w:lang w:val="nb-NO"/>
              </w:rPr>
            </w:pPr>
          </w:p>
          <w:p w:rsidR="006A3C19" w:rsidRPr="004454B0" w:rsidRDefault="001C0686">
            <w:pPr>
              <w:pStyle w:val="Brdtekst"/>
              <w:rPr>
                <w:rFonts w:ascii="Calibri" w:hAnsi="Calibri"/>
                <w:lang w:val="nb-NO"/>
              </w:rPr>
            </w:pPr>
            <w:r w:rsidRPr="004454B0">
              <w:rPr>
                <w:rFonts w:ascii="Calibri" w:eastAsia="Calibri" w:hAnsi="Calibri" w:cs="Calibri"/>
                <w:b/>
                <w:bCs/>
                <w:lang w:val="nb-NO"/>
              </w:rPr>
              <w:t xml:space="preserve">DATO </w:t>
            </w:r>
          </w:p>
        </w:tc>
        <w:tc>
          <w:tcPr>
            <w:tcW w:w="2127"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A3C19" w:rsidRPr="004454B0" w:rsidRDefault="006A3C19">
            <w:pPr>
              <w:pStyle w:val="Brdtekst"/>
              <w:rPr>
                <w:rFonts w:ascii="Calibri" w:hAnsi="Calibri"/>
                <w:lang w:val="nb-NO"/>
              </w:rPr>
            </w:pPr>
          </w:p>
          <w:p w:rsidR="006A3C19" w:rsidRPr="004454B0" w:rsidRDefault="006A3C19">
            <w:pPr>
              <w:pStyle w:val="Brdtekst"/>
              <w:rPr>
                <w:rFonts w:ascii="Calibri" w:hAnsi="Calibri"/>
                <w:lang w:val="nb-NO"/>
              </w:rPr>
            </w:pPr>
          </w:p>
          <w:p w:rsidR="006A3C19" w:rsidRPr="004454B0" w:rsidRDefault="001C0686">
            <w:pPr>
              <w:pStyle w:val="Brdtekst"/>
              <w:rPr>
                <w:rFonts w:ascii="Calibri" w:hAnsi="Calibri"/>
                <w:lang w:val="nb-NO"/>
              </w:rPr>
            </w:pPr>
            <w:r w:rsidRPr="004454B0">
              <w:rPr>
                <w:rFonts w:ascii="Calibri" w:eastAsia="Calibri" w:hAnsi="Calibri" w:cs="Calibri"/>
                <w:b/>
                <w:bCs/>
                <w:lang w:val="nb-NO"/>
              </w:rPr>
              <w:t>TID</w:t>
            </w:r>
          </w:p>
        </w:tc>
        <w:tc>
          <w:tcPr>
            <w:tcW w:w="4536"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A3C19" w:rsidRPr="004454B0" w:rsidRDefault="006A3C19">
            <w:pPr>
              <w:pStyle w:val="Brdtekst"/>
              <w:rPr>
                <w:rFonts w:ascii="Calibri" w:hAnsi="Calibri"/>
                <w:lang w:val="nb-NO"/>
              </w:rPr>
            </w:pPr>
          </w:p>
          <w:p w:rsidR="006A3C19" w:rsidRPr="004454B0" w:rsidRDefault="006A3C19">
            <w:pPr>
              <w:pStyle w:val="Brdtekst"/>
              <w:rPr>
                <w:rFonts w:ascii="Calibri" w:hAnsi="Calibri"/>
                <w:lang w:val="nb-NO"/>
              </w:rPr>
            </w:pPr>
          </w:p>
          <w:p w:rsidR="006A3C19" w:rsidRPr="004454B0" w:rsidRDefault="001C0686">
            <w:pPr>
              <w:pStyle w:val="Brdtekst"/>
              <w:rPr>
                <w:rFonts w:ascii="Calibri" w:hAnsi="Calibri"/>
                <w:lang w:val="nb-NO"/>
              </w:rPr>
            </w:pPr>
            <w:r w:rsidRPr="004454B0">
              <w:rPr>
                <w:rFonts w:ascii="Calibri" w:eastAsia="Calibri" w:hAnsi="Calibri" w:cs="Calibri"/>
                <w:b/>
                <w:bCs/>
                <w:lang w:val="nb-NO"/>
              </w:rPr>
              <w:t>STED</w:t>
            </w:r>
          </w:p>
        </w:tc>
      </w:tr>
      <w:tr w:rsidR="006A3C19" w:rsidRPr="004454B0">
        <w:trPr>
          <w:trHeight w:val="734"/>
        </w:trPr>
        <w:tc>
          <w:tcPr>
            <w:tcW w:w="1204"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rsidR="006A3C19" w:rsidRPr="004454B0" w:rsidRDefault="006A3C19">
            <w:pPr>
              <w:pStyle w:val="Brdtekst"/>
              <w:rPr>
                <w:rFonts w:ascii="Calibri" w:hAnsi="Calibri"/>
                <w:lang w:val="nb-NO"/>
              </w:rPr>
            </w:pPr>
          </w:p>
          <w:p w:rsidR="006A3C19" w:rsidRPr="004454B0" w:rsidRDefault="002B0294">
            <w:pPr>
              <w:pStyle w:val="Brdtekst"/>
              <w:rPr>
                <w:rFonts w:ascii="Calibri" w:hAnsi="Calibri"/>
                <w:lang w:val="nb-NO"/>
              </w:rPr>
            </w:pPr>
            <w:r>
              <w:rPr>
                <w:rFonts w:ascii="Calibri" w:eastAsia="Calibri" w:hAnsi="Calibri" w:cs="Calibri"/>
                <w:b/>
                <w:bCs/>
                <w:lang w:val="nb-NO"/>
              </w:rPr>
              <w:t>05.02</w:t>
            </w:r>
            <w:r w:rsidR="001C0686" w:rsidRPr="004454B0">
              <w:rPr>
                <w:rFonts w:ascii="Calibri" w:eastAsia="Calibri" w:hAnsi="Calibri" w:cs="Calibri"/>
                <w:b/>
                <w:bCs/>
                <w:lang w:val="nb-NO"/>
              </w:rPr>
              <w:t>.1</w:t>
            </w:r>
            <w:r>
              <w:rPr>
                <w:rFonts w:ascii="Calibri" w:eastAsia="Calibri" w:hAnsi="Calibri" w:cs="Calibri"/>
                <w:b/>
                <w:bCs/>
                <w:lang w:val="nb-NO"/>
              </w:rPr>
              <w:t>8</w:t>
            </w:r>
          </w:p>
        </w:tc>
        <w:tc>
          <w:tcPr>
            <w:tcW w:w="2127"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6A3C19" w:rsidRPr="004454B0" w:rsidRDefault="006A3C19">
            <w:pPr>
              <w:pStyle w:val="Brdtekst"/>
              <w:rPr>
                <w:rFonts w:ascii="Calibri" w:hAnsi="Calibri"/>
                <w:lang w:val="nb-NO"/>
              </w:rPr>
            </w:pPr>
          </w:p>
          <w:p w:rsidR="006A3C19" w:rsidRPr="004454B0" w:rsidRDefault="001C0686">
            <w:pPr>
              <w:pStyle w:val="Brdtekst"/>
              <w:rPr>
                <w:rFonts w:ascii="Calibri" w:hAnsi="Calibri"/>
                <w:lang w:val="nb-NO"/>
              </w:rPr>
            </w:pPr>
            <w:r w:rsidRPr="004454B0">
              <w:rPr>
                <w:rFonts w:ascii="Calibri" w:eastAsia="Calibri" w:hAnsi="Calibri" w:cs="Calibri"/>
                <w:b/>
                <w:bCs/>
                <w:lang w:val="nb-NO"/>
              </w:rPr>
              <w:t>15.30-16.30</w:t>
            </w:r>
          </w:p>
        </w:tc>
        <w:tc>
          <w:tcPr>
            <w:tcW w:w="4536"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rsidR="006A3C19" w:rsidRPr="004454B0" w:rsidRDefault="006A3C19">
            <w:pPr>
              <w:pStyle w:val="Brdtekst"/>
              <w:rPr>
                <w:rFonts w:ascii="Calibri" w:hAnsi="Calibri"/>
                <w:lang w:val="nb-NO"/>
              </w:rPr>
            </w:pPr>
          </w:p>
          <w:p w:rsidR="006A3C19" w:rsidRPr="004454B0" w:rsidRDefault="001C0686">
            <w:pPr>
              <w:pStyle w:val="Brdtekst"/>
              <w:rPr>
                <w:rFonts w:ascii="Calibri" w:hAnsi="Calibri"/>
                <w:lang w:val="nb-NO"/>
              </w:rPr>
            </w:pPr>
            <w:r w:rsidRPr="004454B0">
              <w:rPr>
                <w:rFonts w:ascii="Calibri" w:eastAsia="Calibri" w:hAnsi="Calibri" w:cs="Calibri"/>
                <w:b/>
                <w:bCs/>
                <w:lang w:val="nb-NO"/>
              </w:rPr>
              <w:t>Solbergtunet Barnehage</w:t>
            </w:r>
          </w:p>
        </w:tc>
      </w:tr>
    </w:tbl>
    <w:p w:rsidR="006A3C19" w:rsidRPr="004454B0" w:rsidRDefault="006A3C19">
      <w:pPr>
        <w:pStyle w:val="Brdtekst"/>
        <w:widowControl w:val="0"/>
        <w:rPr>
          <w:rFonts w:ascii="Calibri" w:hAnsi="Calibri"/>
          <w:lang w:val="nb-NO"/>
        </w:rPr>
      </w:pPr>
    </w:p>
    <w:p w:rsidR="006A3C19" w:rsidRPr="004454B0" w:rsidRDefault="006A3C19">
      <w:pPr>
        <w:pStyle w:val="Brdtekst"/>
        <w:rPr>
          <w:rFonts w:ascii="Calibri" w:hAnsi="Calibri"/>
          <w:lang w:val="nb-NO"/>
        </w:rPr>
      </w:pPr>
    </w:p>
    <w:p w:rsidR="006A3C19" w:rsidRPr="004454B0" w:rsidRDefault="006A3C19">
      <w:pPr>
        <w:pStyle w:val="Brdtekst"/>
        <w:rPr>
          <w:rFonts w:ascii="Calibri" w:hAnsi="Calibri"/>
          <w:lang w:val="nb-NO"/>
        </w:rPr>
      </w:pPr>
    </w:p>
    <w:tbl>
      <w:tblPr>
        <w:tblStyle w:val="TableNormal"/>
        <w:tblW w:w="10137" w:type="dxa"/>
        <w:tblInd w:w="-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6E6E6"/>
        <w:tblLayout w:type="fixed"/>
        <w:tblLook w:val="04A0" w:firstRow="1" w:lastRow="0" w:firstColumn="1" w:lastColumn="0" w:noHBand="0" w:noVBand="1"/>
      </w:tblPr>
      <w:tblGrid>
        <w:gridCol w:w="2763"/>
        <w:gridCol w:w="3847"/>
        <w:gridCol w:w="3527"/>
      </w:tblGrid>
      <w:tr w:rsidR="001C0686" w:rsidRPr="004454B0">
        <w:trPr>
          <w:trHeight w:val="515"/>
        </w:trPr>
        <w:tc>
          <w:tcPr>
            <w:tcW w:w="2763"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1C0686" w:rsidRPr="00A810CF" w:rsidRDefault="001C0686">
            <w:pPr>
              <w:pStyle w:val="Brdtekst"/>
              <w:rPr>
                <w:rFonts w:ascii="Calibri" w:hAnsi="Calibri"/>
                <w:lang w:val="nb-NO"/>
              </w:rPr>
            </w:pPr>
            <w:r w:rsidRPr="00A810CF">
              <w:rPr>
                <w:rFonts w:ascii="Calibri" w:eastAsia="Calibri" w:hAnsi="Calibri" w:cs="Calibri"/>
                <w:b/>
                <w:bCs/>
                <w:lang w:val="nb-NO"/>
              </w:rPr>
              <w:t>TILSTEDE</w:t>
            </w:r>
          </w:p>
        </w:tc>
        <w:tc>
          <w:tcPr>
            <w:tcW w:w="7374" w:type="dxa"/>
            <w:gridSpan w:val="2"/>
            <w:tcBorders>
              <w:top w:val="single" w:sz="6" w:space="0" w:color="000000"/>
              <w:left w:val="single" w:sz="6" w:space="0" w:color="000000"/>
              <w:bottom w:val="single" w:sz="6" w:space="0" w:color="000000"/>
              <w:right w:val="single" w:sz="6" w:space="0" w:color="000000"/>
            </w:tcBorders>
            <w:shd w:val="clear" w:color="auto" w:fill="E6E6E6"/>
          </w:tcPr>
          <w:p w:rsidR="001C0686" w:rsidRPr="00E70FA9" w:rsidRDefault="001C0686" w:rsidP="00DA2EFC">
            <w:pPr>
              <w:pStyle w:val="Brdtekst"/>
              <w:shd w:val="clear" w:color="auto" w:fill="E6E6E6"/>
              <w:rPr>
                <w:rFonts w:ascii="Calibri" w:hAnsi="Calibri"/>
                <w:b/>
                <w:shd w:val="clear" w:color="auto" w:fill="E6E6E6"/>
                <w:lang w:val="nb-NO"/>
              </w:rPr>
            </w:pPr>
            <w:r w:rsidRPr="00E70FA9">
              <w:rPr>
                <w:rFonts w:ascii="Calibri" w:hAnsi="Calibri"/>
                <w:b/>
                <w:shd w:val="clear" w:color="auto" w:fill="E6E6E6"/>
                <w:lang w:val="nb-NO"/>
              </w:rPr>
              <w:t xml:space="preserve">FAU </w:t>
            </w:r>
            <w:r w:rsidR="00B86CB9">
              <w:rPr>
                <w:rFonts w:ascii="Calibri" w:hAnsi="Calibri"/>
                <w:b/>
                <w:shd w:val="clear" w:color="auto" w:fill="E6E6E6"/>
                <w:lang w:val="nb-NO"/>
              </w:rPr>
              <w:t>2017</w:t>
            </w:r>
            <w:r w:rsidR="00046DEF" w:rsidRPr="00E70FA9">
              <w:rPr>
                <w:rFonts w:ascii="Calibri" w:hAnsi="Calibri"/>
                <w:b/>
                <w:shd w:val="clear" w:color="auto" w:fill="E6E6E6"/>
                <w:lang w:val="nb-NO"/>
              </w:rPr>
              <w:t>/201</w:t>
            </w:r>
            <w:r w:rsidR="00B86CB9">
              <w:rPr>
                <w:rFonts w:ascii="Calibri" w:hAnsi="Calibri"/>
                <w:b/>
                <w:shd w:val="clear" w:color="auto" w:fill="E6E6E6"/>
                <w:lang w:val="nb-NO"/>
              </w:rPr>
              <w:t>8</w:t>
            </w:r>
          </w:p>
        </w:tc>
      </w:tr>
      <w:tr w:rsidR="001C0686" w:rsidRPr="004454B0">
        <w:trPr>
          <w:trHeight w:val="2255"/>
        </w:trPr>
        <w:tc>
          <w:tcPr>
            <w:tcW w:w="2763"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BB3B6D" w:rsidRDefault="00125F30">
            <w:pPr>
              <w:pStyle w:val="Brdtekst"/>
              <w:rPr>
                <w:rFonts w:ascii="Calibri" w:eastAsia="Calibri" w:hAnsi="Calibri" w:cs="Calibri"/>
                <w:shd w:val="clear" w:color="auto" w:fill="E6E6E6"/>
                <w:lang w:val="nb-NO"/>
              </w:rPr>
            </w:pPr>
            <w:r>
              <w:rPr>
                <w:rFonts w:ascii="Calibri" w:eastAsia="Calibri" w:hAnsi="Calibri" w:cs="Calibri"/>
                <w:shd w:val="clear" w:color="auto" w:fill="E6E6E6"/>
                <w:lang w:val="nb-NO"/>
              </w:rPr>
              <w:t>Cecilie Kolstad -styrer</w:t>
            </w:r>
          </w:p>
          <w:p w:rsidR="00BC38E0" w:rsidRDefault="00BC38E0" w:rsidP="00BC38E0">
            <w:pPr>
              <w:pStyle w:val="Brdtekst"/>
              <w:rPr>
                <w:rFonts w:ascii="Calibri" w:eastAsia="Calibri" w:hAnsi="Calibri" w:cs="Calibri"/>
                <w:shd w:val="clear" w:color="auto" w:fill="E6E6E6"/>
                <w:lang w:val="nb-NO"/>
              </w:rPr>
            </w:pPr>
            <w:r>
              <w:rPr>
                <w:rFonts w:ascii="Calibri" w:eastAsia="Calibri" w:hAnsi="Calibri" w:cs="Calibri"/>
                <w:shd w:val="clear" w:color="auto" w:fill="E6E6E6"/>
                <w:lang w:val="nb-NO"/>
              </w:rPr>
              <w:t>Nina (Luna)</w:t>
            </w:r>
          </w:p>
          <w:p w:rsidR="00BC38E0" w:rsidRDefault="00BC38E0" w:rsidP="00BC38E0">
            <w:pPr>
              <w:pStyle w:val="Brdtekst"/>
              <w:rPr>
                <w:rFonts w:ascii="Calibri" w:eastAsia="Calibri" w:hAnsi="Calibri" w:cs="Calibri"/>
                <w:shd w:val="clear" w:color="auto" w:fill="E6E6E6"/>
                <w:lang w:val="nb-NO"/>
              </w:rPr>
            </w:pPr>
            <w:proofErr w:type="spellStart"/>
            <w:r>
              <w:rPr>
                <w:rFonts w:ascii="Calibri" w:eastAsia="Calibri" w:hAnsi="Calibri" w:cs="Calibri"/>
                <w:shd w:val="clear" w:color="auto" w:fill="E6E6E6"/>
                <w:lang w:val="nb-NO"/>
              </w:rPr>
              <w:t>Aleks</w:t>
            </w:r>
            <w:proofErr w:type="spellEnd"/>
            <w:r>
              <w:rPr>
                <w:rFonts w:ascii="Calibri" w:eastAsia="Calibri" w:hAnsi="Calibri" w:cs="Calibri"/>
                <w:shd w:val="clear" w:color="auto" w:fill="E6E6E6"/>
                <w:lang w:val="nb-NO"/>
              </w:rPr>
              <w:t xml:space="preserve"> (Tellus)</w:t>
            </w:r>
          </w:p>
          <w:p w:rsidR="00AB23F6" w:rsidRPr="00DC16AB" w:rsidRDefault="00AB23F6">
            <w:pPr>
              <w:pStyle w:val="Brdtekst"/>
              <w:rPr>
                <w:rFonts w:ascii="Calibri" w:eastAsia="Calibri" w:hAnsi="Calibri" w:cs="Calibri"/>
                <w:shd w:val="clear" w:color="auto" w:fill="E6E6E6"/>
                <w:lang w:val="nb-NO"/>
              </w:rPr>
            </w:pPr>
            <w:r w:rsidRPr="00DC16AB">
              <w:rPr>
                <w:rFonts w:ascii="Calibri" w:eastAsia="Calibri" w:hAnsi="Calibri" w:cs="Calibri"/>
                <w:shd w:val="clear" w:color="auto" w:fill="E6E6E6"/>
                <w:lang w:val="nb-NO"/>
              </w:rPr>
              <w:t>Silje (Merkur)</w:t>
            </w:r>
          </w:p>
          <w:p w:rsidR="002B0294" w:rsidRDefault="00704296" w:rsidP="00704296">
            <w:pPr>
              <w:pStyle w:val="Brdtekst"/>
              <w:rPr>
                <w:rFonts w:ascii="Calibri" w:eastAsia="Calibri" w:hAnsi="Calibri" w:cs="Calibri"/>
                <w:shd w:val="clear" w:color="auto" w:fill="E6E6E6"/>
                <w:lang w:val="nb-NO"/>
              </w:rPr>
            </w:pPr>
            <w:r>
              <w:rPr>
                <w:rFonts w:ascii="Calibri" w:eastAsia="Calibri" w:hAnsi="Calibri" w:cs="Calibri"/>
                <w:shd w:val="clear" w:color="auto" w:fill="E6E6E6"/>
                <w:lang w:val="nb-NO"/>
              </w:rPr>
              <w:t>Siri (Jupiter)</w:t>
            </w:r>
          </w:p>
          <w:p w:rsidR="00704296" w:rsidRPr="002B0294" w:rsidRDefault="002B31EA" w:rsidP="002B0294">
            <w:pPr>
              <w:shd w:val="clear" w:color="auto" w:fill="E6E6E6"/>
              <w:rPr>
                <w:rFonts w:ascii="Calibri" w:hAnsi="Calibri" w:cs="Arial"/>
                <w:shd w:val="clear" w:color="auto" w:fill="E6E6E6"/>
                <w:lang w:val="nb-NO"/>
              </w:rPr>
            </w:pPr>
            <w:r w:rsidRPr="00E70FA9">
              <w:rPr>
                <w:rFonts w:ascii="Calibri" w:hAnsi="Calibri" w:cs="Arial"/>
                <w:shd w:val="clear" w:color="auto" w:fill="E6E6E6"/>
                <w:lang w:val="nb-NO"/>
              </w:rPr>
              <w:t>Esther</w:t>
            </w:r>
            <w:r>
              <w:rPr>
                <w:rFonts w:ascii="Calibri" w:hAnsi="Calibri" w:cs="Arial"/>
                <w:shd w:val="clear" w:color="auto" w:fill="E6E6E6"/>
                <w:lang w:val="nb-NO"/>
              </w:rPr>
              <w:t xml:space="preserve"> (Mars)</w:t>
            </w:r>
          </w:p>
          <w:p w:rsidR="00AB23F6" w:rsidRDefault="00AB23F6">
            <w:pPr>
              <w:pStyle w:val="Brdtekst"/>
              <w:rPr>
                <w:rFonts w:ascii="Calibri" w:eastAsia="Calibri" w:hAnsi="Calibri" w:cs="Calibri"/>
                <w:shd w:val="clear" w:color="auto" w:fill="E6E6E6"/>
                <w:lang w:val="nb-NO"/>
              </w:rPr>
            </w:pPr>
            <w:r>
              <w:rPr>
                <w:rFonts w:ascii="Calibri" w:eastAsia="Calibri" w:hAnsi="Calibri" w:cs="Calibri"/>
                <w:shd w:val="clear" w:color="auto" w:fill="E6E6E6"/>
                <w:lang w:val="nb-NO"/>
              </w:rPr>
              <w:t>Natalia (Saturn)</w:t>
            </w:r>
          </w:p>
          <w:p w:rsidR="00704296" w:rsidRPr="00825D5F" w:rsidRDefault="00704296" w:rsidP="00704296">
            <w:pPr>
              <w:pStyle w:val="Brdtekst"/>
              <w:rPr>
                <w:rFonts w:ascii="Calibri" w:eastAsia="Calibri" w:hAnsi="Calibri" w:cs="Calibri"/>
                <w:shd w:val="clear" w:color="auto" w:fill="E6E6E6"/>
                <w:lang w:val="nb-NO"/>
              </w:rPr>
            </w:pPr>
            <w:r w:rsidRPr="00825D5F">
              <w:rPr>
                <w:rFonts w:ascii="Calibri" w:eastAsia="Calibri" w:hAnsi="Calibri" w:cs="Calibri"/>
                <w:shd w:val="clear" w:color="auto" w:fill="E6E6E6"/>
                <w:lang w:val="nb-NO"/>
              </w:rPr>
              <w:t>Anette (Venus)</w:t>
            </w:r>
          </w:p>
          <w:p w:rsidR="00BC38E0" w:rsidRDefault="00860874" w:rsidP="00BC38E0">
            <w:pPr>
              <w:pStyle w:val="Brdtekst"/>
              <w:rPr>
                <w:rFonts w:ascii="Calibri" w:eastAsia="Calibri" w:hAnsi="Calibri" w:cs="Calibri"/>
                <w:shd w:val="clear" w:color="auto" w:fill="E6E6E6"/>
                <w:lang w:val="nb-NO"/>
              </w:rPr>
            </w:pPr>
            <w:r w:rsidRPr="00860874">
              <w:rPr>
                <w:rFonts w:ascii="Calibri" w:eastAsia="Calibri" w:hAnsi="Calibri" w:cs="Calibri"/>
                <w:shd w:val="clear" w:color="auto" w:fill="E6E6E6"/>
                <w:lang w:val="nb-NO"/>
              </w:rPr>
              <w:t>Pernille (Venus)</w:t>
            </w:r>
          </w:p>
          <w:p w:rsidR="001C0686" w:rsidRPr="00A810CF" w:rsidRDefault="001C0686">
            <w:pPr>
              <w:pStyle w:val="Brdtekst"/>
              <w:rPr>
                <w:rFonts w:ascii="Calibri" w:hAnsi="Calibri"/>
                <w:lang w:val="nb-NO"/>
              </w:rPr>
            </w:pPr>
          </w:p>
        </w:tc>
        <w:tc>
          <w:tcPr>
            <w:tcW w:w="3847" w:type="dxa"/>
            <w:tcBorders>
              <w:top w:val="single" w:sz="6" w:space="0" w:color="000000"/>
              <w:left w:val="single" w:sz="6" w:space="0" w:color="000000"/>
              <w:bottom w:val="single" w:sz="6" w:space="0" w:color="000000"/>
              <w:right w:val="single" w:sz="6" w:space="0" w:color="000000"/>
            </w:tcBorders>
            <w:shd w:val="clear" w:color="auto" w:fill="E6E6E6"/>
          </w:tcPr>
          <w:p w:rsidR="00BD514E" w:rsidRDefault="00E70C2D" w:rsidP="00E70C2D">
            <w:pPr>
              <w:shd w:val="clear" w:color="auto" w:fill="E6E6E6"/>
              <w:rPr>
                <w:rFonts w:ascii="Calibri" w:hAnsi="Calibri" w:cs="Arial"/>
                <w:shd w:val="clear" w:color="auto" w:fill="E6E6E6"/>
                <w:lang w:val="nb-NO"/>
              </w:rPr>
            </w:pPr>
            <w:r>
              <w:rPr>
                <w:rFonts w:ascii="Calibri" w:hAnsi="Calibri" w:cs="Arial"/>
                <w:shd w:val="clear" w:color="auto" w:fill="E6E6E6"/>
                <w:lang w:val="nb-NO"/>
              </w:rPr>
              <w:t xml:space="preserve">Nina </w:t>
            </w:r>
            <w:r w:rsidR="00B259A8">
              <w:rPr>
                <w:rFonts w:ascii="Calibri" w:hAnsi="Calibri" w:cs="Arial"/>
                <w:shd w:val="clear" w:color="auto" w:fill="E6E6E6"/>
                <w:lang w:val="nb-NO"/>
              </w:rPr>
              <w:t xml:space="preserve">Opheim Dale </w:t>
            </w:r>
            <w:r>
              <w:rPr>
                <w:rFonts w:ascii="Calibri" w:hAnsi="Calibri" w:cs="Arial"/>
                <w:shd w:val="clear" w:color="auto" w:fill="E6E6E6"/>
                <w:lang w:val="nb-NO"/>
              </w:rPr>
              <w:t>(Luna)</w:t>
            </w:r>
          </w:p>
          <w:p w:rsidR="00E70C2D" w:rsidRDefault="00E70C2D" w:rsidP="00E70C2D">
            <w:pPr>
              <w:shd w:val="clear" w:color="auto" w:fill="E6E6E6"/>
              <w:rPr>
                <w:rFonts w:ascii="Calibri" w:hAnsi="Calibri" w:cs="Arial"/>
                <w:shd w:val="clear" w:color="auto" w:fill="E6E6E6"/>
                <w:lang w:val="nb-NO"/>
              </w:rPr>
            </w:pPr>
            <w:proofErr w:type="spellStart"/>
            <w:r>
              <w:rPr>
                <w:rFonts w:ascii="Calibri" w:hAnsi="Calibri" w:cs="Arial"/>
                <w:shd w:val="clear" w:color="auto" w:fill="E6E6E6"/>
                <w:lang w:val="nb-NO"/>
              </w:rPr>
              <w:t>Aleks</w:t>
            </w:r>
            <w:proofErr w:type="spellEnd"/>
            <w:r>
              <w:rPr>
                <w:rFonts w:ascii="Calibri" w:hAnsi="Calibri" w:cs="Arial"/>
                <w:shd w:val="clear" w:color="auto" w:fill="E6E6E6"/>
                <w:lang w:val="nb-NO"/>
              </w:rPr>
              <w:t xml:space="preserve"> Hoftvedt (Tellus) </w:t>
            </w:r>
            <w:r w:rsidR="00B2348D" w:rsidRPr="00E70C2D">
              <w:rPr>
                <w:rFonts w:ascii="Calibri" w:hAnsi="Calibri" w:cs="Arial"/>
                <w:i/>
                <w:color w:val="3366FF"/>
                <w:sz w:val="22"/>
                <w:shd w:val="clear" w:color="auto" w:fill="E6E6E6"/>
                <w:lang w:val="nb-NO"/>
              </w:rPr>
              <w:t>vara</w:t>
            </w:r>
            <w:r w:rsidRPr="00E70C2D">
              <w:rPr>
                <w:rFonts w:ascii="Calibri" w:hAnsi="Calibri" w:cs="Arial"/>
                <w:i/>
                <w:color w:val="3366FF"/>
                <w:sz w:val="22"/>
                <w:shd w:val="clear" w:color="auto" w:fill="E6E6E6"/>
                <w:lang w:val="nb-NO"/>
              </w:rPr>
              <w:t xml:space="preserve">kasserer </w:t>
            </w:r>
          </w:p>
          <w:p w:rsidR="001A0474" w:rsidRPr="00E70FA9" w:rsidRDefault="00E70C2D" w:rsidP="00DA2EFC">
            <w:pPr>
              <w:shd w:val="clear" w:color="auto" w:fill="E6E6E6"/>
              <w:rPr>
                <w:rFonts w:ascii="Calibri" w:hAnsi="Calibri" w:cs="Arial"/>
                <w:shd w:val="clear" w:color="auto" w:fill="E6E6E6"/>
                <w:lang w:val="nb-NO"/>
              </w:rPr>
            </w:pPr>
            <w:r w:rsidRPr="00E70FA9">
              <w:rPr>
                <w:rFonts w:ascii="Calibri" w:hAnsi="Calibri" w:cs="Arial"/>
                <w:shd w:val="clear" w:color="auto" w:fill="E6E6E6"/>
                <w:lang w:val="nb-NO"/>
              </w:rPr>
              <w:t>Sara</w:t>
            </w:r>
            <w:r>
              <w:rPr>
                <w:rFonts w:ascii="Calibri" w:hAnsi="Calibri" w:cs="Arial"/>
                <w:shd w:val="clear" w:color="auto" w:fill="E6E6E6"/>
                <w:lang w:val="nb-NO"/>
              </w:rPr>
              <w:t>h Helene Malmo Ness (Merkur</w:t>
            </w:r>
            <w:r w:rsidRPr="00E70FA9">
              <w:rPr>
                <w:rFonts w:ascii="Calibri" w:hAnsi="Calibri" w:cs="Arial"/>
                <w:shd w:val="clear" w:color="auto" w:fill="E6E6E6"/>
                <w:lang w:val="nb-NO"/>
              </w:rPr>
              <w:t>)</w:t>
            </w:r>
          </w:p>
          <w:p w:rsidR="00704296" w:rsidRDefault="00704296" w:rsidP="00704296">
            <w:pPr>
              <w:shd w:val="clear" w:color="auto" w:fill="E6E6E6"/>
              <w:rPr>
                <w:rFonts w:ascii="Calibri" w:hAnsi="Calibri" w:cs="Arial"/>
                <w:shd w:val="clear" w:color="auto" w:fill="E6E6E6"/>
                <w:lang w:val="nb-NO"/>
              </w:rPr>
            </w:pPr>
            <w:r>
              <w:rPr>
                <w:rFonts w:ascii="Calibri" w:hAnsi="Calibri" w:cs="Arial"/>
                <w:shd w:val="clear" w:color="auto" w:fill="E6E6E6"/>
                <w:lang w:val="nb-NO"/>
              </w:rPr>
              <w:t>Silje Vegarud (Merkur</w:t>
            </w:r>
            <w:r w:rsidRPr="00E70FA9">
              <w:rPr>
                <w:rFonts w:ascii="Calibri" w:hAnsi="Calibri" w:cs="Arial"/>
                <w:shd w:val="clear" w:color="auto" w:fill="E6E6E6"/>
                <w:lang w:val="nb-NO"/>
              </w:rPr>
              <w:t>)</w:t>
            </w:r>
          </w:p>
          <w:p w:rsidR="001A0474" w:rsidRPr="00E70FA9" w:rsidRDefault="00E70C2D" w:rsidP="00DA2EFC">
            <w:pPr>
              <w:shd w:val="clear" w:color="auto" w:fill="E6E6E6"/>
              <w:rPr>
                <w:rFonts w:ascii="Calibri" w:hAnsi="Calibri" w:cs="Arial"/>
                <w:shd w:val="clear" w:color="auto" w:fill="E6E6E6"/>
                <w:lang w:val="nb-NO"/>
              </w:rPr>
            </w:pPr>
            <w:r>
              <w:rPr>
                <w:rFonts w:ascii="Calibri" w:hAnsi="Calibri" w:cs="Arial"/>
                <w:shd w:val="clear" w:color="auto" w:fill="E6E6E6"/>
                <w:lang w:val="nb-NO"/>
              </w:rPr>
              <w:t xml:space="preserve">Camilla </w:t>
            </w:r>
            <w:proofErr w:type="spellStart"/>
            <w:r>
              <w:rPr>
                <w:rFonts w:ascii="Calibri" w:hAnsi="Calibri" w:cs="Arial"/>
                <w:shd w:val="clear" w:color="auto" w:fill="E6E6E6"/>
                <w:lang w:val="nb-NO"/>
              </w:rPr>
              <w:t>Ostorp</w:t>
            </w:r>
            <w:proofErr w:type="spellEnd"/>
            <w:r>
              <w:rPr>
                <w:rFonts w:ascii="Calibri" w:hAnsi="Calibri" w:cs="Arial"/>
                <w:shd w:val="clear" w:color="auto" w:fill="E6E6E6"/>
                <w:lang w:val="nb-NO"/>
              </w:rPr>
              <w:t xml:space="preserve"> (Jupiter</w:t>
            </w:r>
            <w:r w:rsidR="001A0474" w:rsidRPr="00E70FA9">
              <w:rPr>
                <w:rFonts w:ascii="Calibri" w:hAnsi="Calibri" w:cs="Arial"/>
                <w:shd w:val="clear" w:color="auto" w:fill="E6E6E6"/>
                <w:lang w:val="nb-NO"/>
              </w:rPr>
              <w:t xml:space="preserve">) </w:t>
            </w:r>
          </w:p>
          <w:p w:rsidR="001E12BC" w:rsidRDefault="00E70C2D" w:rsidP="00DA2EFC">
            <w:pPr>
              <w:shd w:val="clear" w:color="auto" w:fill="E6E6E6"/>
              <w:rPr>
                <w:rFonts w:ascii="Calibri" w:hAnsi="Calibri" w:cs="Arial"/>
                <w:shd w:val="clear" w:color="auto" w:fill="E6E6E6"/>
                <w:lang w:val="nb-NO"/>
              </w:rPr>
            </w:pPr>
            <w:r>
              <w:rPr>
                <w:rFonts w:ascii="Calibri" w:hAnsi="Calibri" w:cs="Arial"/>
                <w:shd w:val="clear" w:color="auto" w:fill="E6E6E6"/>
                <w:lang w:val="nb-NO"/>
              </w:rPr>
              <w:t>Siri Dalene (Jupiter</w:t>
            </w:r>
            <w:r w:rsidR="001A0474" w:rsidRPr="00E70FA9">
              <w:rPr>
                <w:rFonts w:ascii="Calibri" w:hAnsi="Calibri" w:cs="Arial"/>
                <w:shd w:val="clear" w:color="auto" w:fill="E6E6E6"/>
                <w:lang w:val="nb-NO"/>
              </w:rPr>
              <w:t>)</w:t>
            </w:r>
          </w:p>
          <w:p w:rsidR="001C0686" w:rsidRPr="00E70FA9" w:rsidRDefault="001C0686" w:rsidP="00DA2EFC">
            <w:pPr>
              <w:pStyle w:val="Brdtekst"/>
              <w:shd w:val="clear" w:color="auto" w:fill="E6E6E6"/>
              <w:rPr>
                <w:rFonts w:ascii="Calibri" w:hAnsi="Calibri"/>
                <w:shd w:val="clear" w:color="auto" w:fill="E6E6E6"/>
                <w:lang w:val="nb-NO"/>
              </w:rPr>
            </w:pPr>
          </w:p>
        </w:tc>
        <w:tc>
          <w:tcPr>
            <w:tcW w:w="3527"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rsidR="002B0294" w:rsidRDefault="00BD514E" w:rsidP="00BD514E">
            <w:pPr>
              <w:shd w:val="clear" w:color="auto" w:fill="E6E6E6"/>
              <w:rPr>
                <w:rFonts w:ascii="Calibri" w:hAnsi="Calibri" w:cs="Arial"/>
                <w:shd w:val="clear" w:color="auto" w:fill="E6E6E6"/>
                <w:lang w:val="nb-NO"/>
              </w:rPr>
            </w:pPr>
            <w:r w:rsidRPr="00E70FA9">
              <w:rPr>
                <w:rFonts w:ascii="Calibri" w:hAnsi="Calibri" w:cs="Arial"/>
                <w:shd w:val="clear" w:color="auto" w:fill="E6E6E6"/>
                <w:lang w:val="nb-NO"/>
              </w:rPr>
              <w:t>Esther Gangsø (Mars)</w:t>
            </w:r>
          </w:p>
          <w:p w:rsidR="00BD514E" w:rsidRDefault="002B0294" w:rsidP="00BD514E">
            <w:pPr>
              <w:shd w:val="clear" w:color="auto" w:fill="E6E6E6"/>
              <w:rPr>
                <w:rFonts w:ascii="Calibri" w:hAnsi="Calibri" w:cs="Arial"/>
                <w:shd w:val="clear" w:color="auto" w:fill="E6E6E6"/>
                <w:lang w:val="nb-NO"/>
              </w:rPr>
            </w:pPr>
            <w:r>
              <w:rPr>
                <w:rFonts w:ascii="Calibri" w:hAnsi="Calibri" w:cs="Arial"/>
                <w:shd w:val="clear" w:color="auto" w:fill="E6E6E6"/>
                <w:lang w:val="nb-NO"/>
              </w:rPr>
              <w:t xml:space="preserve">Mirjam Storflor </w:t>
            </w:r>
            <w:proofErr w:type="spellStart"/>
            <w:r>
              <w:rPr>
                <w:rFonts w:ascii="Calibri" w:hAnsi="Calibri" w:cs="Arial"/>
                <w:shd w:val="clear" w:color="auto" w:fill="E6E6E6"/>
                <w:lang w:val="nb-NO"/>
              </w:rPr>
              <w:t>Kjæreng</w:t>
            </w:r>
            <w:proofErr w:type="spellEnd"/>
            <w:r>
              <w:rPr>
                <w:rFonts w:ascii="Calibri" w:hAnsi="Calibri" w:cs="Arial"/>
                <w:shd w:val="clear" w:color="auto" w:fill="E6E6E6"/>
                <w:lang w:val="nb-NO"/>
              </w:rPr>
              <w:t xml:space="preserve"> (Mars)</w:t>
            </w:r>
          </w:p>
          <w:p w:rsidR="00BD514E" w:rsidRPr="008F52DC" w:rsidRDefault="0008093C" w:rsidP="008F52DC">
            <w:pPr>
              <w:shd w:val="clear" w:color="auto" w:fill="E6E6E6"/>
              <w:rPr>
                <w:rFonts w:ascii="Calibri" w:hAnsi="Calibri" w:cs="Arial"/>
                <w:shd w:val="clear" w:color="auto" w:fill="E6E6E6"/>
                <w:lang w:val="nb-NO"/>
              </w:rPr>
            </w:pPr>
            <w:r>
              <w:rPr>
                <w:rFonts w:ascii="Calibri" w:hAnsi="Calibri" w:cs="Arial"/>
                <w:shd w:val="clear" w:color="auto" w:fill="E6E6E6"/>
                <w:lang w:val="nb-NO"/>
              </w:rPr>
              <w:t>Nat</w:t>
            </w:r>
            <w:r w:rsidR="00BD514E">
              <w:rPr>
                <w:rFonts w:ascii="Calibri" w:hAnsi="Calibri" w:cs="Arial"/>
                <w:shd w:val="clear" w:color="auto" w:fill="E6E6E6"/>
                <w:lang w:val="nb-NO"/>
              </w:rPr>
              <w:t xml:space="preserve">alia Helle (Saturn) </w:t>
            </w:r>
            <w:r w:rsidR="00BD514E" w:rsidRPr="00E70C2D">
              <w:rPr>
                <w:rFonts w:ascii="Calibri" w:hAnsi="Calibri" w:cs="Arial"/>
                <w:i/>
                <w:color w:val="3366FF"/>
                <w:sz w:val="22"/>
                <w:shd w:val="clear" w:color="auto" w:fill="E6E6E6"/>
                <w:lang w:val="nb-NO"/>
              </w:rPr>
              <w:t>leder</w:t>
            </w:r>
          </w:p>
          <w:p w:rsidR="00BD514E" w:rsidRDefault="00BD514E" w:rsidP="00BD514E">
            <w:pPr>
              <w:pStyle w:val="Brdtekst"/>
              <w:rPr>
                <w:rFonts w:ascii="Calibri" w:eastAsia="Calibri" w:hAnsi="Calibri" w:cs="Calibri"/>
                <w:shd w:val="clear" w:color="auto" w:fill="E6E6E6"/>
                <w:lang w:val="nb-NO"/>
              </w:rPr>
            </w:pPr>
            <w:r>
              <w:rPr>
                <w:rFonts w:ascii="Calibri" w:eastAsia="Calibri" w:hAnsi="Calibri" w:cs="Calibri"/>
                <w:shd w:val="clear" w:color="auto" w:fill="E6E6E6"/>
                <w:lang w:val="nb-NO"/>
              </w:rPr>
              <w:t xml:space="preserve">Cecilie </w:t>
            </w:r>
            <w:proofErr w:type="spellStart"/>
            <w:r>
              <w:rPr>
                <w:rFonts w:ascii="Calibri" w:eastAsia="Calibri" w:hAnsi="Calibri" w:cs="Calibri"/>
                <w:shd w:val="clear" w:color="auto" w:fill="E6E6E6"/>
                <w:lang w:val="nb-NO"/>
              </w:rPr>
              <w:t>Marman</w:t>
            </w:r>
            <w:proofErr w:type="spellEnd"/>
            <w:r>
              <w:rPr>
                <w:rFonts w:ascii="Calibri" w:eastAsia="Calibri" w:hAnsi="Calibri" w:cs="Calibri"/>
                <w:shd w:val="clear" w:color="auto" w:fill="E6E6E6"/>
                <w:lang w:val="nb-NO"/>
              </w:rPr>
              <w:t xml:space="preserve"> (Neptun)</w:t>
            </w:r>
          </w:p>
          <w:p w:rsidR="00BD514E" w:rsidRDefault="00BD514E" w:rsidP="00BD514E">
            <w:pPr>
              <w:shd w:val="clear" w:color="auto" w:fill="E6E6E6"/>
              <w:rPr>
                <w:rFonts w:ascii="Calibri" w:hAnsi="Calibri" w:cs="Arial"/>
                <w:shd w:val="clear" w:color="auto" w:fill="E6E6E6"/>
                <w:lang w:val="nb-NO"/>
              </w:rPr>
            </w:pPr>
            <w:r>
              <w:rPr>
                <w:rFonts w:ascii="Calibri" w:hAnsi="Calibri" w:cs="Arial"/>
                <w:shd w:val="clear" w:color="auto" w:fill="E6E6E6"/>
                <w:lang w:val="nb-NO"/>
              </w:rPr>
              <w:t xml:space="preserve">Anette </w:t>
            </w:r>
            <w:proofErr w:type="spellStart"/>
            <w:r>
              <w:rPr>
                <w:rFonts w:ascii="Calibri" w:hAnsi="Calibri" w:cs="Arial"/>
                <w:shd w:val="clear" w:color="auto" w:fill="E6E6E6"/>
                <w:lang w:val="nb-NO"/>
              </w:rPr>
              <w:t>Wittingsrud</w:t>
            </w:r>
            <w:proofErr w:type="spellEnd"/>
            <w:r>
              <w:rPr>
                <w:rFonts w:ascii="Calibri" w:hAnsi="Calibri" w:cs="Arial"/>
                <w:shd w:val="clear" w:color="auto" w:fill="E6E6E6"/>
                <w:lang w:val="nb-NO"/>
              </w:rPr>
              <w:t xml:space="preserve"> (Venus</w:t>
            </w:r>
            <w:r w:rsidRPr="00E70FA9">
              <w:rPr>
                <w:rFonts w:ascii="Calibri" w:hAnsi="Calibri" w:cs="Arial"/>
                <w:shd w:val="clear" w:color="auto" w:fill="E6E6E6"/>
                <w:lang w:val="nb-NO"/>
              </w:rPr>
              <w:t>)</w:t>
            </w:r>
          </w:p>
          <w:p w:rsidR="00BD514E" w:rsidRPr="00E70FA9" w:rsidRDefault="00BD514E" w:rsidP="00BD514E">
            <w:pPr>
              <w:shd w:val="clear" w:color="auto" w:fill="E6E6E6"/>
              <w:rPr>
                <w:rFonts w:ascii="Calibri" w:hAnsi="Calibri" w:cs="Arial"/>
                <w:shd w:val="clear" w:color="auto" w:fill="E6E6E6"/>
                <w:lang w:val="nb-NO"/>
              </w:rPr>
            </w:pPr>
            <w:r>
              <w:rPr>
                <w:rFonts w:ascii="Calibri" w:hAnsi="Calibri" w:cs="Arial"/>
                <w:shd w:val="clear" w:color="auto" w:fill="E6E6E6"/>
                <w:lang w:val="nb-NO"/>
              </w:rPr>
              <w:t>Pernille Waage (Venus)</w:t>
            </w:r>
          </w:p>
          <w:p w:rsidR="00E70C2D" w:rsidRPr="00E70FA9" w:rsidRDefault="00E70C2D" w:rsidP="00E70C2D">
            <w:pPr>
              <w:shd w:val="clear" w:color="auto" w:fill="E6E6E6"/>
              <w:rPr>
                <w:rFonts w:ascii="Calibri" w:hAnsi="Calibri" w:cs="Arial"/>
                <w:shd w:val="clear" w:color="auto" w:fill="E6E6E6"/>
                <w:lang w:val="nb-NO"/>
              </w:rPr>
            </w:pPr>
            <w:r w:rsidRPr="00E70FA9">
              <w:rPr>
                <w:rFonts w:ascii="Calibri" w:hAnsi="Calibri" w:cs="Arial"/>
                <w:shd w:val="clear" w:color="auto" w:fill="E6E6E6"/>
                <w:lang w:val="nb-NO"/>
              </w:rPr>
              <w:t xml:space="preserve">Heidi </w:t>
            </w:r>
            <w:proofErr w:type="spellStart"/>
            <w:r w:rsidRPr="00E70FA9">
              <w:rPr>
                <w:rFonts w:ascii="Calibri" w:hAnsi="Calibri" w:cs="Arial"/>
                <w:shd w:val="clear" w:color="auto" w:fill="E6E6E6"/>
                <w:lang w:val="nb-NO"/>
              </w:rPr>
              <w:t>Coard</w:t>
            </w:r>
            <w:proofErr w:type="spellEnd"/>
            <w:r w:rsidRPr="00E70FA9">
              <w:rPr>
                <w:rFonts w:ascii="Calibri" w:hAnsi="Calibri" w:cs="Arial"/>
                <w:shd w:val="clear" w:color="auto" w:fill="E6E6E6"/>
                <w:lang w:val="nb-NO"/>
              </w:rPr>
              <w:t xml:space="preserve"> (Neptun)</w:t>
            </w:r>
            <w:r>
              <w:rPr>
                <w:rFonts w:ascii="Calibri" w:hAnsi="Calibri" w:cs="Arial"/>
                <w:shd w:val="clear" w:color="auto" w:fill="E6E6E6"/>
                <w:lang w:val="nb-NO"/>
              </w:rPr>
              <w:t xml:space="preserve"> </w:t>
            </w:r>
            <w:r w:rsidRPr="00E70C2D">
              <w:rPr>
                <w:rFonts w:ascii="Calibri" w:hAnsi="Calibri" w:cs="Arial"/>
                <w:i/>
                <w:color w:val="3366FF"/>
                <w:sz w:val="22"/>
                <w:shd w:val="clear" w:color="auto" w:fill="E6E6E6"/>
                <w:lang w:val="nb-NO"/>
              </w:rPr>
              <w:t>kasserer</w:t>
            </w:r>
            <w:r w:rsidR="00704296">
              <w:rPr>
                <w:rFonts w:ascii="Calibri" w:hAnsi="Calibri" w:cs="Arial"/>
                <w:i/>
                <w:color w:val="3366FF"/>
                <w:sz w:val="22"/>
                <w:shd w:val="clear" w:color="auto" w:fill="E6E6E6"/>
                <w:lang w:val="nb-NO"/>
              </w:rPr>
              <w:t xml:space="preserve"> ut året</w:t>
            </w:r>
          </w:p>
          <w:p w:rsidR="001C0686" w:rsidRPr="00E70FA9" w:rsidRDefault="001C0686" w:rsidP="00DA2EFC">
            <w:pPr>
              <w:shd w:val="clear" w:color="auto" w:fill="E6E6E6"/>
              <w:rPr>
                <w:rFonts w:ascii="Calibri" w:hAnsi="Calibri"/>
                <w:shd w:val="clear" w:color="auto" w:fill="E6E6E6"/>
                <w:lang w:val="nb-NO"/>
              </w:rPr>
            </w:pPr>
          </w:p>
        </w:tc>
      </w:tr>
    </w:tbl>
    <w:p w:rsidR="006A3C19" w:rsidRPr="004454B0" w:rsidRDefault="006A3C19">
      <w:pPr>
        <w:pStyle w:val="Brdtekst"/>
        <w:widowControl w:val="0"/>
        <w:rPr>
          <w:rFonts w:ascii="Calibri" w:hAnsi="Calibri"/>
          <w:lang w:val="nb-NO"/>
        </w:rPr>
      </w:pPr>
    </w:p>
    <w:p w:rsidR="006A3C19" w:rsidRPr="004454B0" w:rsidRDefault="006A3C19">
      <w:pPr>
        <w:pStyle w:val="Brdtekst"/>
        <w:rPr>
          <w:rFonts w:ascii="Calibri" w:hAnsi="Calibri"/>
          <w:lang w:val="nb-NO"/>
        </w:rPr>
      </w:pPr>
    </w:p>
    <w:p w:rsidR="006A3C19" w:rsidRPr="004454B0" w:rsidRDefault="006A3C19">
      <w:pPr>
        <w:pStyle w:val="Brdtekst"/>
        <w:rPr>
          <w:rFonts w:ascii="Calibri" w:hAnsi="Calibri"/>
          <w:lang w:val="nb-NO"/>
        </w:rPr>
      </w:pPr>
    </w:p>
    <w:tbl>
      <w:tblPr>
        <w:tblStyle w:val="TableNormal"/>
        <w:tblW w:w="102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277"/>
      </w:tblGrid>
      <w:tr w:rsidR="006A3C19" w:rsidRPr="004454B0">
        <w:trPr>
          <w:trHeight w:val="515"/>
        </w:trPr>
        <w:tc>
          <w:tcPr>
            <w:tcW w:w="102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A3C19" w:rsidRPr="004454B0" w:rsidRDefault="006A3C19">
            <w:pPr>
              <w:pStyle w:val="Brdtekst"/>
              <w:rPr>
                <w:rFonts w:ascii="Calibri" w:hAnsi="Calibri"/>
                <w:lang w:val="nb-NO"/>
              </w:rPr>
            </w:pPr>
          </w:p>
          <w:p w:rsidR="006A3C19" w:rsidRPr="004454B0" w:rsidRDefault="001C0686">
            <w:pPr>
              <w:pStyle w:val="Brdtekst"/>
              <w:rPr>
                <w:rFonts w:ascii="Calibri" w:hAnsi="Calibri"/>
                <w:lang w:val="nb-NO"/>
              </w:rPr>
            </w:pPr>
            <w:r w:rsidRPr="004454B0">
              <w:rPr>
                <w:rFonts w:ascii="Calibri" w:eastAsia="Calibri" w:hAnsi="Calibri" w:cs="Calibri"/>
                <w:b/>
                <w:bCs/>
                <w:lang w:val="nb-NO"/>
              </w:rPr>
              <w:t>AGENDA</w:t>
            </w:r>
          </w:p>
        </w:tc>
      </w:tr>
      <w:tr w:rsidR="006A3C19" w:rsidRPr="004454B0">
        <w:trPr>
          <w:trHeight w:val="1156"/>
        </w:trPr>
        <w:tc>
          <w:tcPr>
            <w:tcW w:w="1027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5F2A88" w:rsidRDefault="005F2A88" w:rsidP="00BC4EDA">
            <w:pPr>
              <w:pStyle w:val="Listeavsnitt"/>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Dugnad til våren. Vil vi lage noe til barna våre?</w:t>
            </w:r>
          </w:p>
          <w:p w:rsidR="005F2A88" w:rsidRDefault="005F2A88" w:rsidP="00BC4EDA">
            <w:pPr>
              <w:pStyle w:val="Listeavsnitt"/>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Spennende uteaktiviteter. Fikse lekehuset foran.</w:t>
            </w:r>
          </w:p>
          <w:p w:rsidR="005F2A88" w:rsidRDefault="005F2A88" w:rsidP="00BC4EDA">
            <w:pPr>
              <w:pStyle w:val="Listeavsnitt"/>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Bedre strøing på glatt føre (spesielt ned bakkene).</w:t>
            </w:r>
          </w:p>
          <w:p w:rsidR="005F2A88" w:rsidRDefault="005F2A88" w:rsidP="00BC4EDA">
            <w:pPr>
              <w:pStyle w:val="Listeavsnitt"/>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Kostpenger, hvor går de og til hva?</w:t>
            </w:r>
          </w:p>
          <w:p w:rsidR="005F2A88" w:rsidRPr="005F2A88" w:rsidRDefault="005F2A88" w:rsidP="005F2A88">
            <w:pPr>
              <w:pStyle w:val="Listeavsnitt"/>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 xml:space="preserve">Ønske om </w:t>
            </w:r>
            <w:r w:rsidR="00A40334">
              <w:rPr>
                <w:rFonts w:ascii="Calibri" w:hAnsi="Calibri" w:cs="Arial"/>
                <w:lang w:val="nb-NO" w:eastAsia="nb-NO"/>
              </w:rPr>
              <w:t xml:space="preserve">at </w:t>
            </w:r>
            <w:r>
              <w:rPr>
                <w:rFonts w:ascii="Calibri" w:hAnsi="Calibri" w:cs="Arial"/>
                <w:lang w:val="nb-NO" w:eastAsia="nb-NO"/>
              </w:rPr>
              <w:t>juletrefesten kan avholdes i desember</w:t>
            </w:r>
          </w:p>
          <w:p w:rsidR="002E011E" w:rsidRPr="005F2A88" w:rsidRDefault="002E011E" w:rsidP="002E011E">
            <w:pPr>
              <w:pStyle w:val="Listeavsnitt"/>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Evaluering av Lucia 13.12.17</w:t>
            </w:r>
          </w:p>
          <w:p w:rsidR="005F2A88" w:rsidRDefault="00D0015E" w:rsidP="005F2A88">
            <w:pPr>
              <w:pStyle w:val="Listeavsnitt"/>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Evaluering av j</w:t>
            </w:r>
            <w:r w:rsidR="00476F01">
              <w:rPr>
                <w:rFonts w:ascii="Calibri" w:hAnsi="Calibri" w:cs="Arial"/>
                <w:lang w:val="nb-NO" w:eastAsia="nb-NO"/>
              </w:rPr>
              <w:t>uletrefest</w:t>
            </w:r>
            <w:r>
              <w:rPr>
                <w:rFonts w:ascii="Calibri" w:hAnsi="Calibri" w:cs="Arial"/>
                <w:lang w:val="nb-NO" w:eastAsia="nb-NO"/>
              </w:rPr>
              <w:t>en 07.01.18</w:t>
            </w:r>
          </w:p>
          <w:p w:rsidR="008F66D3" w:rsidRPr="00BC4EDA" w:rsidRDefault="00476F01" w:rsidP="00BC4EDA">
            <w:pPr>
              <w:pStyle w:val="Listeavsnitt"/>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Pr>
                <w:rFonts w:ascii="Calibri" w:hAnsi="Calibri" w:cs="Arial"/>
                <w:lang w:val="nb-NO" w:eastAsia="nb-NO"/>
              </w:rPr>
              <w:t>Evt.</w:t>
            </w:r>
          </w:p>
          <w:p w:rsidR="003502C2" w:rsidRDefault="003502C2" w:rsidP="00EE69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ind w:left="720"/>
              <w:rPr>
                <w:rFonts w:ascii="Calibri" w:hAnsi="Calibri" w:cs="Arial"/>
                <w:lang w:val="nb-NO" w:eastAsia="nb-NO"/>
              </w:rPr>
            </w:pPr>
          </w:p>
          <w:p w:rsidR="006A3C19" w:rsidRPr="00EE6964" w:rsidRDefault="00A352A6" w:rsidP="00C908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jc w:val="right"/>
              <w:rPr>
                <w:rFonts w:ascii="Calibri" w:hAnsi="Calibri" w:cs="Arial"/>
                <w:lang w:val="nb-NO" w:eastAsia="nb-NO"/>
              </w:rPr>
            </w:pPr>
            <w:r>
              <w:rPr>
                <w:rFonts w:ascii="Calibri" w:hAnsi="Calibri" w:cs="Arial"/>
                <w:lang w:val="nb-NO" w:eastAsia="nb-NO"/>
              </w:rPr>
              <w:t>Neste</w:t>
            </w:r>
            <w:r w:rsidR="009225AC">
              <w:rPr>
                <w:rFonts w:ascii="Calibri" w:hAnsi="Calibri" w:cs="Arial"/>
                <w:lang w:val="nb-NO" w:eastAsia="nb-NO"/>
              </w:rPr>
              <w:t xml:space="preserve"> møte er</w:t>
            </w:r>
            <w:r w:rsidR="00D66948">
              <w:rPr>
                <w:rFonts w:ascii="Calibri" w:hAnsi="Calibri" w:cs="Arial"/>
                <w:lang w:val="nb-NO" w:eastAsia="nb-NO"/>
              </w:rPr>
              <w:t xml:space="preserve"> 23.apr</w:t>
            </w:r>
            <w:r w:rsidR="009225AC">
              <w:rPr>
                <w:rFonts w:ascii="Calibri" w:hAnsi="Calibri" w:cs="Arial"/>
                <w:lang w:val="nb-NO" w:eastAsia="nb-NO"/>
              </w:rPr>
              <w:t xml:space="preserve"> </w:t>
            </w:r>
          </w:p>
        </w:tc>
      </w:tr>
    </w:tbl>
    <w:p w:rsidR="006A3C19" w:rsidRPr="004454B0" w:rsidRDefault="006A3C19">
      <w:pPr>
        <w:pStyle w:val="Brdtekst"/>
        <w:widowControl w:val="0"/>
        <w:rPr>
          <w:rFonts w:ascii="Calibri" w:hAnsi="Calibri"/>
          <w:lang w:val="nb-NO"/>
        </w:rPr>
      </w:pPr>
    </w:p>
    <w:p w:rsidR="0036566E" w:rsidRDefault="0036566E">
      <w:pPr>
        <w:rPr>
          <w:rFonts w:ascii="Calibri" w:hAnsi="Calibri" w:cs="Arial Unicode MS"/>
          <w:color w:val="000000"/>
          <w:sz w:val="20"/>
          <w:szCs w:val="20"/>
          <w:u w:color="000000"/>
          <w:lang w:val="nb-NO" w:eastAsia="nb-NO"/>
        </w:rPr>
      </w:pPr>
      <w:r>
        <w:rPr>
          <w:rFonts w:ascii="Calibri" w:hAnsi="Calibri"/>
          <w:lang w:val="nb-NO"/>
        </w:rPr>
        <w:br w:type="page"/>
      </w:r>
    </w:p>
    <w:p w:rsidR="006A3C19" w:rsidRPr="004454B0" w:rsidRDefault="006A3C19">
      <w:pPr>
        <w:pStyle w:val="Brdtekst"/>
        <w:rPr>
          <w:rFonts w:ascii="Calibri" w:hAnsi="Calibri"/>
          <w:lang w:val="nb-NO"/>
        </w:rPr>
      </w:pPr>
    </w:p>
    <w:tbl>
      <w:tblPr>
        <w:tblStyle w:val="TableNormal"/>
        <w:tblW w:w="102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37"/>
        <w:gridCol w:w="7938"/>
        <w:gridCol w:w="1701"/>
      </w:tblGrid>
      <w:tr w:rsidR="006A3C19" w:rsidRPr="004454B0">
        <w:trPr>
          <w:trHeight w:val="583"/>
        </w:trPr>
        <w:tc>
          <w:tcPr>
            <w:tcW w:w="637"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A3C19" w:rsidRPr="004454B0" w:rsidRDefault="001C0686">
            <w:pPr>
              <w:pStyle w:val="Brdtekst"/>
              <w:rPr>
                <w:rFonts w:ascii="Calibri" w:hAnsi="Calibri"/>
                <w:lang w:val="nb-NO"/>
              </w:rPr>
            </w:pPr>
            <w:r w:rsidRPr="004454B0">
              <w:rPr>
                <w:rFonts w:ascii="Calibri" w:eastAsia="Calibri" w:hAnsi="Calibri" w:cs="Calibri"/>
                <w:b/>
                <w:bCs/>
                <w:lang w:val="nb-NO"/>
              </w:rPr>
              <w:t>SAK</w:t>
            </w:r>
          </w:p>
          <w:p w:rsidR="006A3C19" w:rsidRPr="004454B0" w:rsidRDefault="001C0686">
            <w:pPr>
              <w:pStyle w:val="Brdtekst"/>
              <w:rPr>
                <w:rFonts w:ascii="Calibri" w:hAnsi="Calibri"/>
                <w:lang w:val="nb-NO"/>
              </w:rPr>
            </w:pPr>
            <w:r w:rsidRPr="004454B0">
              <w:rPr>
                <w:rFonts w:ascii="Calibri" w:eastAsia="Calibri" w:hAnsi="Calibri" w:cs="Calibri"/>
                <w:b/>
                <w:bCs/>
                <w:lang w:val="nb-NO"/>
              </w:rPr>
              <w:t>NR.</w:t>
            </w:r>
          </w:p>
        </w:tc>
        <w:tc>
          <w:tcPr>
            <w:tcW w:w="7938"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A3C19" w:rsidRPr="004454B0" w:rsidRDefault="006A3C19">
            <w:pPr>
              <w:pStyle w:val="Brdtekst"/>
              <w:rPr>
                <w:rFonts w:ascii="Calibri" w:hAnsi="Calibri"/>
                <w:lang w:val="nb-NO"/>
              </w:rPr>
            </w:pPr>
          </w:p>
          <w:p w:rsidR="006A3C19" w:rsidRPr="004454B0" w:rsidRDefault="001C0686">
            <w:pPr>
              <w:pStyle w:val="Brdtekst"/>
              <w:rPr>
                <w:rFonts w:ascii="Calibri" w:hAnsi="Calibri"/>
                <w:lang w:val="nb-NO"/>
              </w:rPr>
            </w:pPr>
            <w:r w:rsidRPr="004454B0">
              <w:rPr>
                <w:rFonts w:ascii="Calibri" w:eastAsia="Calibri" w:hAnsi="Calibri" w:cs="Calibri"/>
                <w:b/>
                <w:bCs/>
                <w:lang w:val="nb-NO"/>
              </w:rPr>
              <w:t>EMNE</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A3C19" w:rsidRPr="004454B0" w:rsidRDefault="006A3C19">
            <w:pPr>
              <w:pStyle w:val="Brdtekst"/>
              <w:rPr>
                <w:rFonts w:ascii="Calibri" w:hAnsi="Calibri"/>
                <w:lang w:val="nb-NO"/>
              </w:rPr>
            </w:pPr>
          </w:p>
          <w:p w:rsidR="006A3C19" w:rsidRPr="004454B0" w:rsidRDefault="001C0686">
            <w:pPr>
              <w:pStyle w:val="Brdtekst"/>
              <w:rPr>
                <w:rFonts w:ascii="Calibri" w:hAnsi="Calibri"/>
                <w:lang w:val="nb-NO"/>
              </w:rPr>
            </w:pPr>
            <w:r w:rsidRPr="004454B0">
              <w:rPr>
                <w:rFonts w:ascii="Calibri" w:eastAsia="Calibri" w:hAnsi="Calibri" w:cs="Calibri"/>
                <w:b/>
                <w:bCs/>
                <w:lang w:val="nb-NO"/>
              </w:rPr>
              <w:t>ANSVAR</w:t>
            </w:r>
          </w:p>
        </w:tc>
      </w:tr>
      <w:tr w:rsidR="00C93F95" w:rsidRPr="004454B0">
        <w:trPr>
          <w:trHeight w:val="583"/>
        </w:trPr>
        <w:tc>
          <w:tcPr>
            <w:tcW w:w="637"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C93F95" w:rsidRDefault="00C93F95" w:rsidP="00C93F95">
            <w:pPr>
              <w:pStyle w:val="Brdtekst"/>
              <w:jc w:val="center"/>
              <w:rPr>
                <w:rFonts w:ascii="Calibri" w:eastAsia="Calibri" w:hAnsi="Calibri" w:cs="Calibri"/>
                <w:lang w:val="nb-NO"/>
              </w:rPr>
            </w:pPr>
            <w:r>
              <w:rPr>
                <w:rFonts w:ascii="Calibri" w:eastAsia="Calibri" w:hAnsi="Calibri" w:cs="Calibri"/>
                <w:lang w:val="nb-NO"/>
              </w:rPr>
              <w:t>1</w:t>
            </w:r>
          </w:p>
          <w:p w:rsidR="00C93F95" w:rsidRPr="004454B0" w:rsidRDefault="00C93F95">
            <w:pPr>
              <w:pStyle w:val="Brdtekst"/>
              <w:rPr>
                <w:rFonts w:ascii="Calibri" w:eastAsia="Calibri" w:hAnsi="Calibri" w:cs="Calibri"/>
                <w:b/>
                <w:bCs/>
                <w:lang w:val="nb-NO"/>
              </w:rPr>
            </w:pPr>
          </w:p>
        </w:tc>
        <w:tc>
          <w:tcPr>
            <w:tcW w:w="7938"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93F95" w:rsidRPr="005A2191" w:rsidRDefault="00C93F95" w:rsidP="00C93F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eastAsia="Calibri" w:hAnsi="Calibri" w:cs="Calibri"/>
                <w:b/>
                <w:bCs/>
                <w:color w:val="000000"/>
                <w:u w:color="000000"/>
                <w:lang w:val="nb-NO" w:eastAsia="nb-NO"/>
              </w:rPr>
            </w:pPr>
            <w:r w:rsidRPr="005A2191">
              <w:rPr>
                <w:rFonts w:ascii="Calibri" w:eastAsia="Calibri" w:hAnsi="Calibri" w:cs="Calibri"/>
                <w:b/>
                <w:bCs/>
                <w:color w:val="000000"/>
                <w:u w:color="000000"/>
                <w:lang w:val="nb-NO" w:eastAsia="nb-NO"/>
              </w:rPr>
              <w:t>Dugnad til våren. Vil vi lage noe til barna våre?</w:t>
            </w:r>
          </w:p>
          <w:p w:rsidR="00C93F95" w:rsidRDefault="00C93F95" w:rsidP="00C93F95">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0"/>
                <w:lang w:val="nb-NO"/>
              </w:rPr>
            </w:pPr>
            <w:r w:rsidRPr="005A2191">
              <w:rPr>
                <w:rFonts w:ascii="Calibri" w:hAnsi="Calibri" w:cs="Arial"/>
                <w:szCs w:val="20"/>
                <w:lang w:val="nb-NO"/>
              </w:rPr>
              <w:t>An</w:t>
            </w:r>
            <w:r>
              <w:rPr>
                <w:rFonts w:ascii="Calibri" w:hAnsi="Calibri" w:cs="Arial"/>
                <w:szCs w:val="20"/>
                <w:lang w:val="nb-NO"/>
              </w:rPr>
              <w:t xml:space="preserve">satte tar en halv </w:t>
            </w:r>
            <w:r w:rsidR="00F6132A">
              <w:rPr>
                <w:rFonts w:ascii="Calibri" w:hAnsi="Calibri" w:cs="Arial"/>
                <w:szCs w:val="20"/>
                <w:lang w:val="nb-NO"/>
              </w:rPr>
              <w:t>plandag samtidig</w:t>
            </w:r>
            <w:r w:rsidRPr="005A2191">
              <w:rPr>
                <w:rFonts w:ascii="Calibri" w:hAnsi="Calibri" w:cs="Arial"/>
                <w:szCs w:val="20"/>
                <w:lang w:val="nb-NO"/>
              </w:rPr>
              <w:t xml:space="preserve"> med vår dugnad, slik at de kan være med å lage noe</w:t>
            </w:r>
            <w:r w:rsidR="00F6132A">
              <w:rPr>
                <w:rFonts w:ascii="Calibri" w:hAnsi="Calibri" w:cs="Arial"/>
                <w:szCs w:val="20"/>
                <w:lang w:val="nb-NO"/>
              </w:rPr>
              <w:t xml:space="preserve"> til bhg</w:t>
            </w:r>
            <w:r w:rsidRPr="005A2191">
              <w:rPr>
                <w:rFonts w:ascii="Calibri" w:hAnsi="Calibri" w:cs="Arial"/>
                <w:szCs w:val="20"/>
                <w:lang w:val="nb-NO"/>
              </w:rPr>
              <w:t>. Forslag er for eksempel noen små indianerhus.</w:t>
            </w:r>
            <w:r w:rsidR="00B24D98">
              <w:rPr>
                <w:rFonts w:ascii="Calibri" w:hAnsi="Calibri" w:cs="Arial"/>
                <w:szCs w:val="20"/>
                <w:lang w:val="nb-NO"/>
              </w:rPr>
              <w:t xml:space="preserve"> </w:t>
            </w:r>
            <w:r>
              <w:rPr>
                <w:rFonts w:ascii="Calibri" w:hAnsi="Calibri" w:cs="Arial"/>
                <w:szCs w:val="20"/>
                <w:lang w:val="nb-NO"/>
              </w:rPr>
              <w:t xml:space="preserve">Cecilie </w:t>
            </w:r>
            <w:r w:rsidR="00DE1C30">
              <w:rPr>
                <w:rFonts w:ascii="Calibri" w:hAnsi="Calibri" w:cs="Arial"/>
                <w:szCs w:val="20"/>
                <w:lang w:val="nb-NO"/>
              </w:rPr>
              <w:t xml:space="preserve">vil </w:t>
            </w:r>
            <w:r>
              <w:rPr>
                <w:rFonts w:ascii="Calibri" w:hAnsi="Calibri" w:cs="Arial"/>
                <w:szCs w:val="20"/>
                <w:lang w:val="nb-NO"/>
              </w:rPr>
              <w:t>orienterer om hva det er ønskelig at blir satt opp. Bhg kjøper inn alt vi trenger. Dugnaden er satt til 15.mai 17-20:45 (</w:t>
            </w:r>
            <w:r w:rsidR="00AF06CD">
              <w:rPr>
                <w:rFonts w:ascii="Calibri" w:hAnsi="Calibri" w:cs="Arial"/>
                <w:szCs w:val="20"/>
                <w:lang w:val="nb-NO"/>
              </w:rPr>
              <w:t xml:space="preserve">I dette tidsrommet </w:t>
            </w:r>
            <w:r>
              <w:rPr>
                <w:rFonts w:ascii="Calibri" w:hAnsi="Calibri" w:cs="Arial"/>
                <w:szCs w:val="20"/>
                <w:lang w:val="nb-NO"/>
              </w:rPr>
              <w:t>er personalet på jobb).</w:t>
            </w:r>
          </w:p>
          <w:p w:rsidR="00C93F95" w:rsidRPr="004454B0" w:rsidRDefault="00C93F95">
            <w:pPr>
              <w:pStyle w:val="Brdtekst"/>
              <w:rPr>
                <w:rFonts w:ascii="Calibri" w:hAnsi="Calibri"/>
                <w:lang w:val="nb-NO"/>
              </w:rPr>
            </w:pP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93F95" w:rsidRDefault="00C93F95" w:rsidP="00C93F95">
            <w:pPr>
              <w:rPr>
                <w:rFonts w:ascii="Calibri" w:hAnsi="Calibri"/>
                <w:sz w:val="20"/>
                <w:lang w:val="nb-NO"/>
              </w:rPr>
            </w:pPr>
            <w:r>
              <w:rPr>
                <w:rFonts w:ascii="Calibri" w:hAnsi="Calibri"/>
                <w:sz w:val="20"/>
                <w:lang w:val="nb-NO"/>
              </w:rPr>
              <w:t>Cecilie</w:t>
            </w:r>
          </w:p>
          <w:p w:rsidR="00C93F95" w:rsidRPr="004454B0" w:rsidRDefault="00C93F95">
            <w:pPr>
              <w:pStyle w:val="Brdtekst"/>
              <w:rPr>
                <w:rFonts w:ascii="Calibri" w:hAnsi="Calibri"/>
                <w:lang w:val="nb-NO"/>
              </w:rPr>
            </w:pPr>
          </w:p>
        </w:tc>
      </w:tr>
      <w:tr w:rsidR="00C93F95" w:rsidRPr="004454B0">
        <w:trPr>
          <w:trHeight w:val="583"/>
        </w:trPr>
        <w:tc>
          <w:tcPr>
            <w:tcW w:w="637"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C93F95" w:rsidRDefault="00C93F95" w:rsidP="00C93F95">
            <w:pPr>
              <w:pStyle w:val="Brdtekst"/>
              <w:jc w:val="center"/>
              <w:rPr>
                <w:rFonts w:ascii="Calibri" w:eastAsia="Calibri" w:hAnsi="Calibri" w:cs="Calibri"/>
                <w:lang w:val="nb-NO"/>
              </w:rPr>
            </w:pPr>
            <w:r>
              <w:rPr>
                <w:rFonts w:ascii="Calibri" w:eastAsia="Calibri" w:hAnsi="Calibri" w:cs="Calibri"/>
                <w:lang w:val="nb-NO"/>
              </w:rPr>
              <w:t>2</w:t>
            </w:r>
          </w:p>
          <w:p w:rsidR="00C93F95" w:rsidRPr="004454B0" w:rsidRDefault="00C93F95">
            <w:pPr>
              <w:pStyle w:val="Brdtekst"/>
              <w:rPr>
                <w:rFonts w:ascii="Calibri" w:eastAsia="Calibri" w:hAnsi="Calibri" w:cs="Calibri"/>
                <w:b/>
                <w:bCs/>
                <w:lang w:val="nb-NO"/>
              </w:rPr>
            </w:pPr>
          </w:p>
        </w:tc>
        <w:tc>
          <w:tcPr>
            <w:tcW w:w="7938"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93F95" w:rsidRPr="00480EFA" w:rsidRDefault="00C93F95" w:rsidP="00C93F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eastAsia="Calibri" w:hAnsi="Calibri" w:cs="Calibri"/>
                <w:b/>
                <w:bCs/>
                <w:color w:val="000000"/>
                <w:u w:color="000000"/>
                <w:lang w:val="nb-NO" w:eastAsia="nb-NO"/>
              </w:rPr>
            </w:pPr>
            <w:r w:rsidRPr="00480EFA">
              <w:rPr>
                <w:rFonts w:ascii="Calibri" w:eastAsia="Calibri" w:hAnsi="Calibri" w:cs="Calibri"/>
                <w:b/>
                <w:bCs/>
                <w:color w:val="000000"/>
                <w:u w:color="000000"/>
                <w:lang w:val="nb-NO" w:eastAsia="nb-NO"/>
              </w:rPr>
              <w:t>Spennende uteaktiviteter. Fikse lekehuset foran.</w:t>
            </w:r>
          </w:p>
          <w:p w:rsidR="00C93F95" w:rsidRDefault="00C93F95" w:rsidP="00C93F95">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0"/>
                <w:lang w:val="nb-NO"/>
              </w:rPr>
            </w:pPr>
            <w:r>
              <w:rPr>
                <w:rFonts w:ascii="Calibri" w:hAnsi="Calibri" w:cs="Arial"/>
                <w:szCs w:val="20"/>
                <w:lang w:val="nb-NO"/>
              </w:rPr>
              <w:t>Reparere lekehuset blir tatt på dugnaden. Bhg blir benyttet av andre og ikke alle tar like godt vare på uteområdet vårt. Vi snakket om at det vil bli bedre mht. søppelkasser til våren. Vi tror ikke at bedre skilting vil hjelpe.</w:t>
            </w:r>
          </w:p>
          <w:p w:rsidR="00C93F95" w:rsidRPr="004454B0" w:rsidRDefault="00C93F95">
            <w:pPr>
              <w:pStyle w:val="Brdtekst"/>
              <w:rPr>
                <w:rFonts w:ascii="Calibri" w:hAnsi="Calibri"/>
                <w:lang w:val="nb-NO"/>
              </w:rPr>
            </w:pP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02CE" w:rsidRDefault="000202CE" w:rsidP="000202CE">
            <w:pPr>
              <w:rPr>
                <w:rFonts w:ascii="Calibri" w:hAnsi="Calibri"/>
                <w:sz w:val="20"/>
                <w:lang w:val="nb-NO"/>
              </w:rPr>
            </w:pPr>
            <w:r>
              <w:rPr>
                <w:rFonts w:ascii="Calibri" w:hAnsi="Calibri"/>
                <w:sz w:val="20"/>
                <w:lang w:val="nb-NO"/>
              </w:rPr>
              <w:t>Natalia</w:t>
            </w:r>
          </w:p>
          <w:p w:rsidR="00C93F95" w:rsidRPr="004454B0" w:rsidRDefault="00B07568">
            <w:pPr>
              <w:pStyle w:val="Brdtekst"/>
              <w:rPr>
                <w:rFonts w:ascii="Calibri" w:hAnsi="Calibri"/>
                <w:lang w:val="nb-NO"/>
              </w:rPr>
            </w:pPr>
            <w:r>
              <w:rPr>
                <w:rFonts w:ascii="Calibri" w:hAnsi="Calibri"/>
                <w:sz w:val="20"/>
                <w:lang w:val="nb-NO"/>
              </w:rPr>
              <w:t>Sak fra foreldrene</w:t>
            </w:r>
          </w:p>
        </w:tc>
      </w:tr>
      <w:tr w:rsidR="00C93F95" w:rsidRPr="004454B0">
        <w:trPr>
          <w:trHeight w:val="583"/>
        </w:trPr>
        <w:tc>
          <w:tcPr>
            <w:tcW w:w="637"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C93F95" w:rsidRDefault="00C93F95" w:rsidP="00C93F95">
            <w:pPr>
              <w:pStyle w:val="Brdtekst"/>
              <w:jc w:val="center"/>
              <w:rPr>
                <w:rFonts w:ascii="Calibri" w:eastAsia="Calibri" w:hAnsi="Calibri" w:cs="Calibri"/>
                <w:lang w:val="nb-NO"/>
              </w:rPr>
            </w:pPr>
            <w:r>
              <w:rPr>
                <w:rFonts w:ascii="Calibri" w:eastAsia="Calibri" w:hAnsi="Calibri" w:cs="Calibri"/>
                <w:lang w:val="nb-NO"/>
              </w:rPr>
              <w:t>3</w:t>
            </w:r>
          </w:p>
          <w:p w:rsidR="00C93F95" w:rsidRPr="004454B0" w:rsidRDefault="00C93F95">
            <w:pPr>
              <w:pStyle w:val="Brdtekst"/>
              <w:rPr>
                <w:rFonts w:ascii="Calibri" w:eastAsia="Calibri" w:hAnsi="Calibri" w:cs="Calibri"/>
                <w:b/>
                <w:bCs/>
                <w:lang w:val="nb-NO"/>
              </w:rPr>
            </w:pPr>
          </w:p>
        </w:tc>
        <w:tc>
          <w:tcPr>
            <w:tcW w:w="7938"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C93F95" w:rsidRPr="008D3672" w:rsidRDefault="00C93F95" w:rsidP="00C93F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eastAsia="Calibri" w:hAnsi="Calibri" w:cs="Calibri"/>
                <w:b/>
                <w:bCs/>
                <w:color w:val="000000"/>
                <w:u w:color="000000"/>
                <w:lang w:val="nb-NO" w:eastAsia="nb-NO"/>
              </w:rPr>
            </w:pPr>
            <w:r w:rsidRPr="008D3672">
              <w:rPr>
                <w:rFonts w:ascii="Calibri" w:eastAsia="Calibri" w:hAnsi="Calibri" w:cs="Calibri"/>
                <w:b/>
                <w:bCs/>
                <w:color w:val="000000"/>
                <w:u w:color="000000"/>
                <w:lang w:val="nb-NO" w:eastAsia="nb-NO"/>
              </w:rPr>
              <w:t>Bedre strøing på glatt føre (spesielt ned bakkene).</w:t>
            </w:r>
          </w:p>
          <w:p w:rsidR="00E4729E" w:rsidRDefault="00C93F95" w:rsidP="00E4729E">
            <w:pPr>
              <w:pStyle w:val="Brdtekst"/>
              <w:rPr>
                <w:rFonts w:ascii="Calibri" w:hAnsi="Calibri" w:cs="Arial"/>
                <w:szCs w:val="20"/>
                <w:lang w:val="nb-NO"/>
              </w:rPr>
            </w:pPr>
            <w:r>
              <w:rPr>
                <w:rFonts w:ascii="Calibri" w:hAnsi="Calibri" w:cs="Arial"/>
                <w:szCs w:val="20"/>
                <w:lang w:val="nb-NO"/>
              </w:rPr>
              <w:t>Kasse med san</w:t>
            </w:r>
            <w:r w:rsidR="00E4729E">
              <w:rPr>
                <w:rFonts w:ascii="Calibri" w:hAnsi="Calibri" w:cs="Arial"/>
                <w:szCs w:val="20"/>
                <w:lang w:val="nb-NO"/>
              </w:rPr>
              <w:t>d står på toppen av bakken. Foreld</w:t>
            </w:r>
            <w:r>
              <w:rPr>
                <w:rFonts w:ascii="Calibri" w:hAnsi="Calibri" w:cs="Arial"/>
                <w:szCs w:val="20"/>
                <w:lang w:val="nb-NO"/>
              </w:rPr>
              <w:t>re</w:t>
            </w:r>
            <w:r w:rsidR="00E4729E">
              <w:rPr>
                <w:rFonts w:ascii="Calibri" w:hAnsi="Calibri" w:cs="Arial"/>
                <w:szCs w:val="20"/>
                <w:lang w:val="nb-NO"/>
              </w:rPr>
              <w:t xml:space="preserve"> må gjerne </w:t>
            </w:r>
            <w:r>
              <w:rPr>
                <w:rFonts w:ascii="Calibri" w:hAnsi="Calibri" w:cs="Arial"/>
                <w:szCs w:val="20"/>
                <w:lang w:val="nb-NO"/>
              </w:rPr>
              <w:t xml:space="preserve">strø når det er glatt. </w:t>
            </w:r>
            <w:proofErr w:type="spellStart"/>
            <w:r w:rsidR="00E4729E">
              <w:rPr>
                <w:rFonts w:ascii="Calibri" w:hAnsi="Calibri" w:cs="Arial"/>
                <w:szCs w:val="20"/>
                <w:lang w:val="nb-NO"/>
              </w:rPr>
              <w:t>Bhg.personalet</w:t>
            </w:r>
            <w:proofErr w:type="spellEnd"/>
            <w:r w:rsidR="00E4729E">
              <w:rPr>
                <w:rFonts w:ascii="Calibri" w:hAnsi="Calibri" w:cs="Arial"/>
                <w:szCs w:val="20"/>
                <w:lang w:val="nb-NO"/>
              </w:rPr>
              <w:t xml:space="preserve"> gjør også dette, men må avvente til de er mange nok på jobb om morgenen. </w:t>
            </w:r>
            <w:r>
              <w:rPr>
                <w:rFonts w:ascii="Calibri" w:hAnsi="Calibri" w:cs="Arial"/>
                <w:szCs w:val="20"/>
                <w:lang w:val="nb-NO"/>
              </w:rPr>
              <w:t>Vi informerer om dette på FB-gruppene og Cecilie</w:t>
            </w:r>
            <w:r w:rsidR="00E4729E">
              <w:rPr>
                <w:rFonts w:ascii="Calibri" w:hAnsi="Calibri" w:cs="Arial"/>
                <w:szCs w:val="20"/>
                <w:lang w:val="nb-NO"/>
              </w:rPr>
              <w:t xml:space="preserve"> K.</w:t>
            </w:r>
            <w:r>
              <w:rPr>
                <w:rFonts w:ascii="Calibri" w:hAnsi="Calibri" w:cs="Arial"/>
                <w:szCs w:val="20"/>
                <w:lang w:val="nb-NO"/>
              </w:rPr>
              <w:t xml:space="preserve"> i </w:t>
            </w:r>
            <w:proofErr w:type="spellStart"/>
            <w:r>
              <w:rPr>
                <w:rFonts w:ascii="Calibri" w:hAnsi="Calibri" w:cs="Arial"/>
                <w:szCs w:val="20"/>
                <w:lang w:val="nb-NO"/>
              </w:rPr>
              <w:t>ukesbrevene</w:t>
            </w:r>
            <w:proofErr w:type="spellEnd"/>
            <w:r>
              <w:rPr>
                <w:rFonts w:ascii="Calibri" w:hAnsi="Calibri" w:cs="Arial"/>
                <w:szCs w:val="20"/>
                <w:lang w:val="nb-NO"/>
              </w:rPr>
              <w:t>.</w:t>
            </w:r>
            <w:r w:rsidR="00E4729E">
              <w:rPr>
                <w:rFonts w:ascii="Calibri" w:hAnsi="Calibri" w:cs="Arial"/>
                <w:szCs w:val="20"/>
                <w:lang w:val="nb-NO"/>
              </w:rPr>
              <w:t xml:space="preserve"> Kommunen strør også, men dette skjer gjerne ut på dagen.</w:t>
            </w:r>
          </w:p>
          <w:p w:rsidR="00C93F95" w:rsidRPr="004454B0" w:rsidRDefault="00C93F95" w:rsidP="00E4729E">
            <w:pPr>
              <w:pStyle w:val="Brdtekst"/>
              <w:rPr>
                <w:rFonts w:ascii="Calibri" w:hAnsi="Calibri"/>
                <w:lang w:val="nb-NO"/>
              </w:rPr>
            </w:pP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02CE" w:rsidRDefault="000202CE" w:rsidP="000202CE">
            <w:pPr>
              <w:rPr>
                <w:rFonts w:ascii="Calibri" w:hAnsi="Calibri"/>
                <w:sz w:val="20"/>
                <w:lang w:val="nb-NO"/>
              </w:rPr>
            </w:pPr>
            <w:r>
              <w:rPr>
                <w:rFonts w:ascii="Calibri" w:hAnsi="Calibri"/>
                <w:sz w:val="20"/>
                <w:lang w:val="nb-NO"/>
              </w:rPr>
              <w:t>Natalia</w:t>
            </w:r>
          </w:p>
          <w:p w:rsidR="00C93F95" w:rsidRPr="004454B0" w:rsidRDefault="00B07568">
            <w:pPr>
              <w:pStyle w:val="Brdtekst"/>
              <w:rPr>
                <w:rFonts w:ascii="Calibri" w:hAnsi="Calibri"/>
                <w:lang w:val="nb-NO"/>
              </w:rPr>
            </w:pPr>
            <w:r>
              <w:rPr>
                <w:rFonts w:ascii="Calibri" w:hAnsi="Calibri"/>
                <w:sz w:val="20"/>
                <w:lang w:val="nb-NO"/>
              </w:rPr>
              <w:t>Sak fra foreldrene</w:t>
            </w:r>
          </w:p>
        </w:tc>
      </w:tr>
      <w:tr w:rsidR="000202CE" w:rsidRPr="004454B0">
        <w:trPr>
          <w:trHeight w:val="583"/>
        </w:trPr>
        <w:tc>
          <w:tcPr>
            <w:tcW w:w="637"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0202CE" w:rsidRDefault="000202CE" w:rsidP="000202CE">
            <w:pPr>
              <w:pStyle w:val="Brdtekst"/>
              <w:jc w:val="center"/>
              <w:rPr>
                <w:rFonts w:ascii="Calibri" w:eastAsia="Calibri" w:hAnsi="Calibri" w:cs="Calibri"/>
                <w:lang w:val="nb-NO"/>
              </w:rPr>
            </w:pPr>
            <w:r>
              <w:rPr>
                <w:rFonts w:ascii="Calibri" w:eastAsia="Calibri" w:hAnsi="Calibri" w:cs="Calibri"/>
                <w:lang w:val="nb-NO"/>
              </w:rPr>
              <w:t>4</w:t>
            </w:r>
          </w:p>
          <w:p w:rsidR="000202CE" w:rsidRDefault="000202CE" w:rsidP="00C93F95">
            <w:pPr>
              <w:pStyle w:val="Brdtekst"/>
              <w:jc w:val="center"/>
              <w:rPr>
                <w:rFonts w:ascii="Calibri" w:eastAsia="Calibri" w:hAnsi="Calibri" w:cs="Calibri"/>
                <w:lang w:val="nb-NO"/>
              </w:rPr>
            </w:pPr>
          </w:p>
        </w:tc>
        <w:tc>
          <w:tcPr>
            <w:tcW w:w="7938"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02CE" w:rsidRPr="00DC16AB" w:rsidRDefault="000202CE" w:rsidP="000202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eastAsia="Calibri" w:hAnsi="Calibri" w:cs="Calibri"/>
                <w:b/>
                <w:bCs/>
                <w:color w:val="000000"/>
                <w:u w:color="000000"/>
                <w:lang w:val="nb-NO" w:eastAsia="nb-NO"/>
              </w:rPr>
            </w:pPr>
            <w:r w:rsidRPr="00DC16AB">
              <w:rPr>
                <w:rFonts w:ascii="Calibri" w:eastAsia="Calibri" w:hAnsi="Calibri" w:cs="Calibri"/>
                <w:b/>
                <w:bCs/>
                <w:color w:val="000000"/>
                <w:u w:color="000000"/>
                <w:lang w:val="nb-NO" w:eastAsia="nb-NO"/>
              </w:rPr>
              <w:t>Kostpenger, hvor går de og til hva?</w:t>
            </w:r>
          </w:p>
          <w:p w:rsidR="000202CE" w:rsidRDefault="000202CE" w:rsidP="000202C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0"/>
                <w:lang w:val="nb-NO"/>
              </w:rPr>
            </w:pPr>
            <w:r>
              <w:rPr>
                <w:rFonts w:ascii="Calibri" w:hAnsi="Calibri" w:cs="Arial"/>
                <w:szCs w:val="20"/>
                <w:lang w:val="nb-NO"/>
              </w:rPr>
              <w:t>Barna betaler 400,- og personalet betaler 450,-</w:t>
            </w:r>
          </w:p>
          <w:p w:rsidR="000202CE" w:rsidRPr="00853232" w:rsidRDefault="003604DE" w:rsidP="000202C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0"/>
                <w:lang w:val="nb-NO"/>
              </w:rPr>
            </w:pPr>
            <w:r>
              <w:rPr>
                <w:rFonts w:ascii="Calibri" w:hAnsi="Calibri" w:cs="Arial"/>
                <w:szCs w:val="20"/>
                <w:lang w:val="nb-NO"/>
              </w:rPr>
              <w:t xml:space="preserve">100,- er </w:t>
            </w:r>
            <w:r w:rsidR="000202CE">
              <w:rPr>
                <w:rFonts w:ascii="Calibri" w:hAnsi="Calibri" w:cs="Arial"/>
                <w:szCs w:val="20"/>
                <w:lang w:val="nb-NO"/>
              </w:rPr>
              <w:t>til subsidiert kokk, og 300,- til matvarer. Ole Marius er utdannet kokk og lager alt fra bunn. Det har vært tatt opp om økt betaling kunne gi full kos</w:t>
            </w:r>
            <w:r w:rsidR="008C3438">
              <w:rPr>
                <w:rFonts w:ascii="Calibri" w:hAnsi="Calibri" w:cs="Arial"/>
                <w:szCs w:val="20"/>
                <w:lang w:val="nb-NO"/>
              </w:rPr>
              <w:t>t, men dette er en politisk sak, og må I tilfelle endre praksis for alle bhg I Ås kommune.</w:t>
            </w:r>
          </w:p>
          <w:p w:rsidR="000202CE" w:rsidRPr="008D3672" w:rsidRDefault="000202CE" w:rsidP="00C93F9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eastAsia="Calibri" w:hAnsi="Calibri" w:cs="Calibri"/>
                <w:b/>
                <w:bCs/>
                <w:color w:val="000000"/>
                <w:u w:color="000000"/>
                <w:lang w:val="nb-NO" w:eastAsia="nb-NO"/>
              </w:rPr>
            </w:pP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02CE" w:rsidRDefault="000202CE" w:rsidP="000202CE">
            <w:pPr>
              <w:rPr>
                <w:rFonts w:ascii="Calibri" w:hAnsi="Calibri"/>
                <w:sz w:val="20"/>
                <w:lang w:val="nb-NO"/>
              </w:rPr>
            </w:pPr>
            <w:r>
              <w:rPr>
                <w:rFonts w:ascii="Calibri" w:hAnsi="Calibri"/>
                <w:sz w:val="20"/>
                <w:lang w:val="nb-NO"/>
              </w:rPr>
              <w:t>Cecilie</w:t>
            </w:r>
            <w:r w:rsidR="00DC4325">
              <w:rPr>
                <w:rFonts w:ascii="Calibri" w:hAnsi="Calibri"/>
                <w:sz w:val="20"/>
                <w:lang w:val="nb-NO"/>
              </w:rPr>
              <w:t xml:space="preserve"> K.</w:t>
            </w:r>
          </w:p>
          <w:p w:rsidR="000202CE" w:rsidRDefault="00DC4325" w:rsidP="000202CE">
            <w:pPr>
              <w:rPr>
                <w:rFonts w:ascii="Calibri" w:hAnsi="Calibri"/>
                <w:sz w:val="20"/>
                <w:lang w:val="nb-NO"/>
              </w:rPr>
            </w:pPr>
            <w:r>
              <w:rPr>
                <w:rFonts w:ascii="Calibri" w:hAnsi="Calibri"/>
                <w:sz w:val="20"/>
                <w:lang w:val="nb-NO"/>
              </w:rPr>
              <w:t>Sak fra foreldrene</w:t>
            </w:r>
          </w:p>
        </w:tc>
      </w:tr>
      <w:tr w:rsidR="000202CE" w:rsidRPr="004454B0">
        <w:trPr>
          <w:trHeight w:val="583"/>
        </w:trPr>
        <w:tc>
          <w:tcPr>
            <w:tcW w:w="637"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0202CE" w:rsidRDefault="000202CE" w:rsidP="000202CE">
            <w:pPr>
              <w:pStyle w:val="Brdtekst"/>
              <w:jc w:val="center"/>
              <w:rPr>
                <w:rFonts w:ascii="Calibri" w:eastAsia="Calibri" w:hAnsi="Calibri" w:cs="Calibri"/>
                <w:lang w:val="nb-NO"/>
              </w:rPr>
            </w:pPr>
            <w:r>
              <w:rPr>
                <w:rFonts w:ascii="Calibri" w:eastAsia="Calibri" w:hAnsi="Calibri" w:cs="Calibri"/>
                <w:lang w:val="nb-NO"/>
              </w:rPr>
              <w:t>5</w:t>
            </w:r>
          </w:p>
        </w:tc>
        <w:tc>
          <w:tcPr>
            <w:tcW w:w="7938"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0202CE" w:rsidRPr="000202CE" w:rsidRDefault="000202CE" w:rsidP="000202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eastAsia="Calibri" w:hAnsi="Calibri" w:cs="Calibri"/>
                <w:b/>
                <w:bCs/>
                <w:color w:val="000000"/>
                <w:u w:color="000000"/>
                <w:lang w:val="nb-NO" w:eastAsia="nb-NO"/>
              </w:rPr>
            </w:pPr>
            <w:r w:rsidRPr="000202CE">
              <w:rPr>
                <w:rFonts w:ascii="Calibri" w:eastAsia="Calibri" w:hAnsi="Calibri" w:cs="Calibri"/>
                <w:b/>
                <w:bCs/>
                <w:color w:val="000000"/>
                <w:u w:color="000000"/>
                <w:lang w:val="nb-NO" w:eastAsia="nb-NO"/>
              </w:rPr>
              <w:t xml:space="preserve">Ønske om </w:t>
            </w:r>
            <w:r w:rsidR="003107ED">
              <w:rPr>
                <w:rFonts w:ascii="Calibri" w:eastAsia="Calibri" w:hAnsi="Calibri" w:cs="Calibri"/>
                <w:b/>
                <w:bCs/>
                <w:color w:val="000000"/>
                <w:u w:color="000000"/>
                <w:lang w:val="nb-NO" w:eastAsia="nb-NO"/>
              </w:rPr>
              <w:t xml:space="preserve">at </w:t>
            </w:r>
            <w:r w:rsidRPr="000202CE">
              <w:rPr>
                <w:rFonts w:ascii="Calibri" w:eastAsia="Calibri" w:hAnsi="Calibri" w:cs="Calibri"/>
                <w:b/>
                <w:bCs/>
                <w:color w:val="000000"/>
                <w:u w:color="000000"/>
                <w:lang w:val="nb-NO" w:eastAsia="nb-NO"/>
              </w:rPr>
              <w:t>juletrefesten kan avholdes i desember</w:t>
            </w:r>
          </w:p>
          <w:p w:rsidR="000202CE" w:rsidRPr="00B07568" w:rsidRDefault="000202CE" w:rsidP="000202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color w:val="000000"/>
                <w:szCs w:val="20"/>
                <w:u w:color="000000"/>
                <w:lang w:val="nb-NO" w:eastAsia="nb-NO"/>
              </w:rPr>
            </w:pPr>
            <w:r w:rsidRPr="000202CE">
              <w:rPr>
                <w:rFonts w:ascii="Calibri" w:hAnsi="Calibri" w:cs="Arial"/>
                <w:color w:val="000000"/>
                <w:szCs w:val="20"/>
                <w:u w:color="000000"/>
                <w:lang w:val="nb-NO" w:eastAsia="nb-NO"/>
              </w:rPr>
              <w:t>Dette har vært</w:t>
            </w:r>
            <w:r>
              <w:rPr>
                <w:rFonts w:ascii="Calibri" w:hAnsi="Calibri" w:cs="Arial"/>
                <w:color w:val="000000"/>
                <w:szCs w:val="20"/>
                <w:u w:color="000000"/>
                <w:lang w:val="nb-NO" w:eastAsia="nb-NO"/>
              </w:rPr>
              <w:t xml:space="preserve"> tatt opp tidligere også, og grunnen til at den ikke avholdes før jul er fordi de fleste har det så hektisk med alt som skjer før jul</w:t>
            </w:r>
            <w:r w:rsidR="00805385">
              <w:rPr>
                <w:rFonts w:ascii="Calibri" w:hAnsi="Calibri" w:cs="Arial"/>
                <w:color w:val="000000"/>
                <w:szCs w:val="20"/>
                <w:u w:color="000000"/>
                <w:lang w:val="nb-NO" w:eastAsia="nb-NO"/>
              </w:rPr>
              <w:t>,</w:t>
            </w:r>
            <w:r>
              <w:rPr>
                <w:rFonts w:ascii="Calibri" w:hAnsi="Calibri" w:cs="Arial"/>
                <w:color w:val="000000"/>
                <w:szCs w:val="20"/>
                <w:u w:color="000000"/>
                <w:lang w:val="nb-NO" w:eastAsia="nb-NO"/>
              </w:rPr>
              <w:t xml:space="preserve"> at oppmøte på en evt. juletrefest ville bli enda lavere. Vi har dessuten allerede avtalt</w:t>
            </w:r>
            <w:r w:rsidR="00B07568">
              <w:rPr>
                <w:rFonts w:ascii="Calibri" w:hAnsi="Calibri" w:cs="Arial"/>
                <w:color w:val="000000"/>
                <w:szCs w:val="20"/>
                <w:u w:color="000000"/>
                <w:lang w:val="nb-NO" w:eastAsia="nb-NO"/>
              </w:rPr>
              <w:t xml:space="preserve"> med </w:t>
            </w:r>
            <w:r w:rsidRPr="00060FFE">
              <w:rPr>
                <w:rFonts w:ascii="Calibri" w:hAnsi="Calibri" w:cs="Arial"/>
                <w:lang w:val="nb-NO"/>
              </w:rPr>
              <w:t xml:space="preserve">Solberg skole </w:t>
            </w:r>
            <w:r w:rsidR="00B07568">
              <w:rPr>
                <w:rFonts w:ascii="Calibri" w:hAnsi="Calibri" w:cs="Arial"/>
                <w:lang w:val="nb-NO"/>
              </w:rPr>
              <w:t xml:space="preserve">at vi kan arrangere juletrefest på den nye skolen lørdagen </w:t>
            </w:r>
            <w:r w:rsidR="00B07568" w:rsidRPr="00060FFE">
              <w:rPr>
                <w:rFonts w:ascii="Calibri" w:hAnsi="Calibri" w:cs="Arial"/>
                <w:lang w:val="nb-NO"/>
              </w:rPr>
              <w:t>05.01.19.</w:t>
            </w:r>
            <w:r w:rsidR="00B07568">
              <w:rPr>
                <w:rFonts w:ascii="Calibri" w:eastAsia="Calibri" w:hAnsi="Calibri" w:cs="Calibri"/>
                <w:b/>
                <w:bCs/>
                <w:color w:val="000000"/>
                <w:u w:color="000000"/>
                <w:lang w:val="nb-NO" w:eastAsia="nb-NO"/>
              </w:rPr>
              <w:t xml:space="preserve"> </w:t>
            </w:r>
            <w:r w:rsidR="00B07568" w:rsidRPr="00B07568">
              <w:rPr>
                <w:rFonts w:ascii="Calibri" w:hAnsi="Calibri" w:cs="Arial"/>
                <w:color w:val="000000"/>
                <w:szCs w:val="20"/>
                <w:u w:color="000000"/>
                <w:lang w:val="nb-NO" w:eastAsia="nb-NO"/>
              </w:rPr>
              <w:t>Skolen vil selv ha juletrefest søndag 06.01.19 16-18.</w:t>
            </w:r>
          </w:p>
          <w:p w:rsidR="000202CE" w:rsidRPr="000202CE" w:rsidRDefault="000202CE" w:rsidP="000202C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color w:val="000000"/>
                <w:szCs w:val="20"/>
                <w:u w:color="000000"/>
                <w:lang w:val="nb-NO" w:eastAsia="nb-NO"/>
              </w:rPr>
            </w:pP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B07568" w:rsidRDefault="00B07568" w:rsidP="000202CE">
            <w:pPr>
              <w:rPr>
                <w:rFonts w:ascii="Calibri" w:hAnsi="Calibri"/>
                <w:sz w:val="20"/>
                <w:lang w:val="nb-NO"/>
              </w:rPr>
            </w:pPr>
            <w:r>
              <w:rPr>
                <w:rFonts w:ascii="Calibri" w:hAnsi="Calibri"/>
                <w:sz w:val="20"/>
                <w:lang w:val="nb-NO"/>
              </w:rPr>
              <w:t>Natalia</w:t>
            </w:r>
          </w:p>
          <w:p w:rsidR="000202CE" w:rsidRDefault="00B07568" w:rsidP="000202CE">
            <w:pPr>
              <w:rPr>
                <w:rFonts w:ascii="Calibri" w:hAnsi="Calibri"/>
                <w:sz w:val="20"/>
                <w:lang w:val="nb-NO"/>
              </w:rPr>
            </w:pPr>
            <w:r>
              <w:rPr>
                <w:rFonts w:ascii="Calibri" w:hAnsi="Calibri"/>
                <w:sz w:val="20"/>
                <w:lang w:val="nb-NO"/>
              </w:rPr>
              <w:t>Sak fra foreldrene</w:t>
            </w:r>
          </w:p>
        </w:tc>
      </w:tr>
      <w:tr w:rsidR="006A3C19" w:rsidRPr="004454B0">
        <w:trPr>
          <w:trHeight w:val="1323"/>
        </w:trPr>
        <w:tc>
          <w:tcPr>
            <w:tcW w:w="63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6A3C19" w:rsidRPr="004454B0" w:rsidRDefault="00CD5CA0" w:rsidP="000202CE">
            <w:pPr>
              <w:pStyle w:val="Brdtekst"/>
              <w:jc w:val="center"/>
              <w:rPr>
                <w:rFonts w:ascii="Calibri" w:hAnsi="Calibri"/>
                <w:lang w:val="nb-NO"/>
              </w:rPr>
            </w:pPr>
            <w:r>
              <w:rPr>
                <w:rFonts w:ascii="Calibri" w:eastAsia="Calibri" w:hAnsi="Calibri" w:cs="Calibri"/>
                <w:lang w:val="nb-NO"/>
              </w:rPr>
              <w:t>6</w:t>
            </w:r>
          </w:p>
        </w:tc>
        <w:tc>
          <w:tcPr>
            <w:tcW w:w="79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0015E" w:rsidRPr="00D0015E" w:rsidRDefault="00D0015E" w:rsidP="00D0015E">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lang w:val="nb-NO"/>
              </w:rPr>
            </w:pPr>
            <w:r w:rsidRPr="00D0015E">
              <w:rPr>
                <w:rFonts w:ascii="Calibri" w:eastAsia="Calibri" w:hAnsi="Calibri" w:cs="Calibri"/>
                <w:b/>
                <w:bCs/>
                <w:lang w:val="nb-NO"/>
              </w:rPr>
              <w:t>Evaluering av Lucia 13.12.17</w:t>
            </w:r>
          </w:p>
          <w:p w:rsidR="008B5495" w:rsidRDefault="008B5495" w:rsidP="008B5495">
            <w:pPr>
              <w:pStyle w:val="Brdtekst"/>
              <w:rPr>
                <w:rFonts w:ascii="Calibri" w:hAnsi="Calibri" w:cs="Arial"/>
                <w:szCs w:val="20"/>
                <w:lang w:val="nb-NO"/>
              </w:rPr>
            </w:pPr>
            <w:r w:rsidRPr="008B5495">
              <w:rPr>
                <w:rFonts w:ascii="Calibri" w:hAnsi="Calibri" w:cs="Arial"/>
                <w:i/>
                <w:szCs w:val="20"/>
                <w:u w:val="single"/>
                <w:lang w:val="nb-NO"/>
              </w:rPr>
              <w:t xml:space="preserve">Tidspunkt og rute for </w:t>
            </w:r>
            <w:r>
              <w:rPr>
                <w:rFonts w:ascii="Calibri" w:hAnsi="Calibri" w:cs="Arial"/>
                <w:i/>
                <w:szCs w:val="20"/>
                <w:u w:val="single"/>
                <w:lang w:val="nb-NO"/>
              </w:rPr>
              <w:t>lucia</w:t>
            </w:r>
            <w:r w:rsidRPr="008B5495">
              <w:rPr>
                <w:rFonts w:ascii="Calibri" w:hAnsi="Calibri" w:cs="Arial"/>
                <w:i/>
                <w:szCs w:val="20"/>
                <w:u w:val="single"/>
                <w:lang w:val="nb-NO"/>
              </w:rPr>
              <w:t>toget:</w:t>
            </w:r>
            <w:r>
              <w:rPr>
                <w:rFonts w:ascii="Calibri" w:hAnsi="Calibri" w:cs="Arial"/>
                <w:szCs w:val="20"/>
                <w:lang w:val="nb-NO"/>
              </w:rPr>
              <w:t xml:space="preserve"> </w:t>
            </w:r>
          </w:p>
          <w:p w:rsidR="00366F2E" w:rsidRPr="00366F2E" w:rsidRDefault="00B63D7B" w:rsidP="00366F2E">
            <w:pPr>
              <w:rPr>
                <w:rFonts w:ascii="Times" w:hAnsi="Times"/>
                <w:sz w:val="20"/>
                <w:szCs w:val="20"/>
                <w:bdr w:val="none" w:sz="0" w:space="0" w:color="auto"/>
                <w:lang w:val="nb-NO" w:eastAsia="nb-NO"/>
              </w:rPr>
            </w:pPr>
            <w:r w:rsidRPr="00B63D7B">
              <w:rPr>
                <w:rFonts w:ascii="Calibri" w:hAnsi="Calibri" w:cs="Arial"/>
                <w:szCs w:val="20"/>
                <w:lang w:val="nb-NO"/>
              </w:rPr>
              <w:t>Vi snakket om at barna som blir levert tidlig ikke får se toget, og hvordan dette k</w:t>
            </w:r>
            <w:r>
              <w:rPr>
                <w:rFonts w:ascii="Calibri" w:hAnsi="Calibri" w:cs="Arial"/>
                <w:szCs w:val="20"/>
                <w:lang w:val="nb-NO"/>
              </w:rPr>
              <w:t>an organisere</w:t>
            </w:r>
            <w:r w:rsidR="008B5495">
              <w:rPr>
                <w:rFonts w:ascii="Calibri" w:hAnsi="Calibri" w:cs="Arial"/>
                <w:szCs w:val="20"/>
                <w:lang w:val="nb-NO"/>
              </w:rPr>
              <w:t xml:space="preserve">s på en annen måte. Kan hele </w:t>
            </w:r>
            <w:r>
              <w:rPr>
                <w:rFonts w:ascii="Calibri" w:hAnsi="Calibri" w:cs="Arial"/>
                <w:szCs w:val="20"/>
                <w:lang w:val="nb-NO"/>
              </w:rPr>
              <w:t>arrangement</w:t>
            </w:r>
            <w:r w:rsidR="0006139F">
              <w:rPr>
                <w:rFonts w:ascii="Calibri" w:hAnsi="Calibri" w:cs="Arial"/>
                <w:szCs w:val="20"/>
                <w:lang w:val="nb-NO"/>
              </w:rPr>
              <w:t xml:space="preserve">et </w:t>
            </w:r>
            <w:r w:rsidR="008B5495">
              <w:rPr>
                <w:rFonts w:ascii="Calibri" w:hAnsi="Calibri" w:cs="Arial"/>
                <w:szCs w:val="20"/>
                <w:lang w:val="nb-NO"/>
              </w:rPr>
              <w:t xml:space="preserve">starte </w:t>
            </w:r>
            <w:r w:rsidR="00C4057A">
              <w:rPr>
                <w:rFonts w:ascii="Calibri" w:hAnsi="Calibri" w:cs="Arial"/>
                <w:szCs w:val="20"/>
                <w:lang w:val="nb-NO"/>
              </w:rPr>
              <w:t>15-30 min før?</w:t>
            </w:r>
            <w:r w:rsidR="0006139F">
              <w:rPr>
                <w:rFonts w:ascii="Calibri" w:hAnsi="Calibri" w:cs="Arial"/>
                <w:szCs w:val="20"/>
                <w:lang w:val="nb-NO"/>
              </w:rPr>
              <w:t xml:space="preserve"> Vi i FAU spør</w:t>
            </w:r>
            <w:r>
              <w:rPr>
                <w:rFonts w:ascii="Calibri" w:hAnsi="Calibri" w:cs="Arial"/>
                <w:szCs w:val="20"/>
                <w:lang w:val="nb-NO"/>
              </w:rPr>
              <w:t xml:space="preserve"> foreldrene </w:t>
            </w:r>
            <w:r w:rsidR="0006139F">
              <w:rPr>
                <w:rFonts w:ascii="Calibri" w:hAnsi="Calibri" w:cs="Arial"/>
                <w:szCs w:val="20"/>
                <w:lang w:val="nb-NO"/>
              </w:rPr>
              <w:t>via FB-gruppene hvilket tidspunkt de foretrekker;</w:t>
            </w:r>
            <w:r w:rsidR="00366F2E">
              <w:rPr>
                <w:rFonts w:ascii="Calibri" w:hAnsi="Calibri" w:cs="Arial"/>
                <w:szCs w:val="20"/>
                <w:lang w:val="nb-NO"/>
              </w:rPr>
              <w:t xml:space="preserve"> 07.30</w:t>
            </w:r>
            <w:r w:rsidR="008B5495">
              <w:rPr>
                <w:rFonts w:ascii="Calibri" w:hAnsi="Calibri" w:cs="Arial"/>
                <w:szCs w:val="20"/>
                <w:lang w:val="nb-NO"/>
              </w:rPr>
              <w:t xml:space="preserve"> eller 08:00, de ansatte er uansett på jobb. Cecilie K. skulle undersøke om luciatoget kan ta en annen rute, slik at barna på avdelingene med de små</w:t>
            </w:r>
            <w:r w:rsidR="00C4057A">
              <w:rPr>
                <w:rFonts w:ascii="Calibri" w:hAnsi="Calibri" w:cs="Arial"/>
                <w:szCs w:val="20"/>
                <w:lang w:val="nb-NO"/>
              </w:rPr>
              <w:t xml:space="preserve"> (Luna og Tellus)</w:t>
            </w:r>
            <w:r w:rsidR="008B5495">
              <w:rPr>
                <w:rFonts w:ascii="Calibri" w:hAnsi="Calibri" w:cs="Arial"/>
                <w:szCs w:val="20"/>
                <w:lang w:val="nb-NO"/>
              </w:rPr>
              <w:t xml:space="preserve"> og mellomstore barna</w:t>
            </w:r>
            <w:r w:rsidR="00C4057A">
              <w:rPr>
                <w:rFonts w:ascii="Calibri" w:hAnsi="Calibri" w:cs="Arial"/>
                <w:szCs w:val="20"/>
                <w:lang w:val="nb-NO"/>
              </w:rPr>
              <w:t xml:space="preserve"> (Merkur, Jupiter og Saturn)</w:t>
            </w:r>
            <w:r w:rsidR="008B5495">
              <w:rPr>
                <w:rFonts w:ascii="Calibri" w:hAnsi="Calibri" w:cs="Arial"/>
                <w:szCs w:val="20"/>
                <w:lang w:val="nb-NO"/>
              </w:rPr>
              <w:t xml:space="preserve"> kan få se</w:t>
            </w:r>
            <w:r w:rsidR="00213F58">
              <w:rPr>
                <w:rFonts w:ascii="Calibri" w:hAnsi="Calibri" w:cs="Arial"/>
                <w:szCs w:val="20"/>
                <w:lang w:val="nb-NO"/>
              </w:rPr>
              <w:t xml:space="preserve"> toget</w:t>
            </w:r>
            <w:r w:rsidR="008B5495">
              <w:rPr>
                <w:rFonts w:ascii="Calibri" w:hAnsi="Calibri" w:cs="Arial"/>
                <w:szCs w:val="20"/>
                <w:lang w:val="nb-NO"/>
              </w:rPr>
              <w:t>.</w:t>
            </w:r>
            <w:r w:rsidR="00563AFE">
              <w:rPr>
                <w:rFonts w:ascii="Calibri" w:hAnsi="Calibri" w:cs="Arial"/>
                <w:szCs w:val="20"/>
                <w:lang w:val="nb-NO"/>
              </w:rPr>
              <w:t xml:space="preserve"> Kan Luciatoget </w:t>
            </w:r>
            <w:r w:rsidR="00563AFE" w:rsidRPr="00284146">
              <w:rPr>
                <w:rFonts w:ascii="Calibri" w:hAnsi="Calibri" w:cs="Arial"/>
                <w:szCs w:val="20"/>
                <w:lang w:val="nb-NO"/>
              </w:rPr>
              <w:t>gå langs hele ba</w:t>
            </w:r>
            <w:r w:rsidR="00563AFE">
              <w:rPr>
                <w:rFonts w:ascii="Calibri" w:hAnsi="Calibri" w:cs="Arial"/>
                <w:szCs w:val="20"/>
                <w:lang w:val="nb-NO"/>
              </w:rPr>
              <w:t>rnehagen, før de stopper for</w:t>
            </w:r>
            <w:r w:rsidR="00C4057A">
              <w:rPr>
                <w:rFonts w:ascii="Calibri" w:hAnsi="Calibri" w:cs="Arial"/>
                <w:szCs w:val="20"/>
                <w:lang w:val="nb-NO"/>
              </w:rPr>
              <w:t xml:space="preserve"> å synge? Vi i FAU synes det bør tilrettelegges på en annen måte, slik at det ikke blir </w:t>
            </w:r>
            <w:r w:rsidR="00C4057A" w:rsidRPr="00284146">
              <w:rPr>
                <w:rFonts w:ascii="Calibri" w:hAnsi="Calibri" w:cs="Arial"/>
                <w:szCs w:val="20"/>
                <w:lang w:val="nb-NO"/>
              </w:rPr>
              <w:t>så tydelig skille mellom de barna</w:t>
            </w:r>
            <w:r w:rsidR="00C4057A">
              <w:rPr>
                <w:rFonts w:ascii="Calibri" w:hAnsi="Calibri" w:cs="Arial"/>
                <w:szCs w:val="20"/>
                <w:lang w:val="nb-NO"/>
              </w:rPr>
              <w:t xml:space="preserve"> med og uten foreldre tilstede. Siden vi </w:t>
            </w:r>
            <w:proofErr w:type="spellStart"/>
            <w:r w:rsidR="00C4057A">
              <w:rPr>
                <w:rFonts w:ascii="Calibri" w:hAnsi="Calibri" w:cs="Arial"/>
                <w:szCs w:val="20"/>
                <w:lang w:val="nb-NO"/>
              </w:rPr>
              <w:t>pga</w:t>
            </w:r>
            <w:proofErr w:type="spellEnd"/>
            <w:r w:rsidR="00C4057A">
              <w:rPr>
                <w:rFonts w:ascii="Calibri" w:hAnsi="Calibri" w:cs="Arial"/>
                <w:szCs w:val="20"/>
                <w:lang w:val="nb-NO"/>
              </w:rPr>
              <w:t xml:space="preserve"> </w:t>
            </w:r>
            <w:proofErr w:type="spellStart"/>
            <w:r w:rsidR="00C4057A">
              <w:rPr>
                <w:rFonts w:ascii="Calibri" w:hAnsi="Calibri" w:cs="Arial"/>
                <w:szCs w:val="20"/>
                <w:lang w:val="nb-NO"/>
              </w:rPr>
              <w:t>brannforskifter</w:t>
            </w:r>
            <w:proofErr w:type="spellEnd"/>
            <w:r w:rsidR="00C4057A">
              <w:rPr>
                <w:rFonts w:ascii="Calibri" w:hAnsi="Calibri" w:cs="Arial"/>
                <w:szCs w:val="20"/>
                <w:lang w:val="nb-NO"/>
              </w:rPr>
              <w:t xml:space="preserve"> ikke kan avholde arrangementet innendørs, bør det også </w:t>
            </w:r>
            <w:r w:rsidR="00C4057A">
              <w:rPr>
                <w:rFonts w:ascii="Calibri" w:hAnsi="Calibri" w:cs="Arial"/>
                <w:szCs w:val="20"/>
                <w:lang w:val="nb-NO"/>
              </w:rPr>
              <w:lastRenderedPageBreak/>
              <w:t>tilpasses slik at v</w:t>
            </w:r>
            <w:r w:rsidR="002B678B">
              <w:rPr>
                <w:rFonts w:ascii="Calibri" w:hAnsi="Calibri" w:cs="Arial"/>
                <w:szCs w:val="20"/>
                <w:lang w:val="nb-NO"/>
              </w:rPr>
              <w:t>i foreldre ikke blokkerer for barna</w:t>
            </w:r>
            <w:r w:rsidR="00C4057A">
              <w:rPr>
                <w:rFonts w:ascii="Calibri" w:hAnsi="Calibri" w:cs="Arial"/>
                <w:szCs w:val="20"/>
                <w:lang w:val="nb-NO"/>
              </w:rPr>
              <w:t xml:space="preserve"> som står inne.</w:t>
            </w:r>
            <w:r w:rsidR="00366F2E">
              <w:rPr>
                <w:rFonts w:ascii="Calibri" w:hAnsi="Calibri" w:cs="Arial"/>
                <w:szCs w:val="20"/>
                <w:lang w:val="nb-NO"/>
              </w:rPr>
              <w:t xml:space="preserve"> </w:t>
            </w:r>
            <w:r w:rsidR="00366F2E" w:rsidRPr="00366F2E">
              <w:rPr>
                <w:rFonts w:ascii="Calibri" w:hAnsi="Calibri" w:cs="Arial"/>
                <w:szCs w:val="20"/>
                <w:lang w:val="nb-NO"/>
              </w:rPr>
              <w:t>Cecilie</w:t>
            </w:r>
            <w:r w:rsidR="00366F2E">
              <w:rPr>
                <w:rFonts w:ascii="Calibri" w:hAnsi="Calibri" w:cs="Arial"/>
                <w:szCs w:val="20"/>
                <w:lang w:val="nb-NO"/>
              </w:rPr>
              <w:t xml:space="preserve"> K.</w:t>
            </w:r>
            <w:r w:rsidR="00366F2E" w:rsidRPr="00366F2E">
              <w:rPr>
                <w:rFonts w:ascii="Calibri" w:hAnsi="Calibri" w:cs="Arial"/>
                <w:szCs w:val="20"/>
                <w:lang w:val="nb-NO"/>
              </w:rPr>
              <w:t xml:space="preserve"> skulle undersøke om «arbeidsrommet» kunne brukes av barna under luciatoget, slik at man enkelt kunne «sperre av» for foreldre og barna kan se toget i bakken uten at ruten trenger å endres nevneverdig</w:t>
            </w:r>
            <w:r w:rsidR="00366F2E">
              <w:rPr>
                <w:rFonts w:ascii="Calibri" w:hAnsi="Calibri" w:cs="Arial"/>
                <w:szCs w:val="20"/>
                <w:lang w:val="nb-NO"/>
              </w:rPr>
              <w:t>.</w:t>
            </w:r>
          </w:p>
          <w:p w:rsidR="008B5495" w:rsidRDefault="008B5495" w:rsidP="008B5495">
            <w:pPr>
              <w:pStyle w:val="Brdtekst"/>
              <w:rPr>
                <w:rFonts w:ascii="Calibri" w:hAnsi="Calibri" w:cs="Arial"/>
                <w:szCs w:val="20"/>
                <w:lang w:val="nb-NO"/>
              </w:rPr>
            </w:pPr>
          </w:p>
          <w:p w:rsidR="00C4057A" w:rsidRDefault="00C4057A" w:rsidP="00563AFE">
            <w:pPr>
              <w:rPr>
                <w:rFonts w:ascii="Calibri" w:hAnsi="Calibri" w:cs="Arial"/>
                <w:i/>
                <w:color w:val="000000"/>
                <w:szCs w:val="20"/>
                <w:u w:val="single" w:color="000000"/>
                <w:lang w:val="nb-NO" w:eastAsia="nb-NO"/>
              </w:rPr>
            </w:pPr>
          </w:p>
          <w:p w:rsidR="00563AFE" w:rsidRPr="00563AFE" w:rsidRDefault="00563AFE" w:rsidP="00563AFE">
            <w:pPr>
              <w:rPr>
                <w:rFonts w:ascii="Calibri" w:hAnsi="Calibri" w:cs="Arial"/>
                <w:i/>
                <w:color w:val="000000"/>
                <w:szCs w:val="20"/>
                <w:u w:val="single" w:color="000000"/>
                <w:lang w:val="nb-NO" w:eastAsia="nb-NO"/>
              </w:rPr>
            </w:pPr>
            <w:r w:rsidRPr="00563AFE">
              <w:rPr>
                <w:rFonts w:ascii="Calibri" w:hAnsi="Calibri" w:cs="Arial"/>
                <w:i/>
                <w:color w:val="000000"/>
                <w:szCs w:val="20"/>
                <w:u w:val="single" w:color="000000"/>
                <w:lang w:val="nb-NO" w:eastAsia="nb-NO"/>
              </w:rPr>
              <w:t>Lussekatter:</w:t>
            </w:r>
          </w:p>
          <w:p w:rsidR="00447AD7" w:rsidRDefault="00563AFE" w:rsidP="00284146">
            <w:pPr>
              <w:rPr>
                <w:rFonts w:ascii="Calibri" w:hAnsi="Calibri" w:cs="Arial"/>
                <w:color w:val="000000"/>
                <w:szCs w:val="20"/>
                <w:u w:color="000000"/>
                <w:lang w:val="nb-NO" w:eastAsia="nb-NO"/>
              </w:rPr>
            </w:pPr>
            <w:r>
              <w:rPr>
                <w:rFonts w:ascii="Calibri" w:hAnsi="Calibri" w:cs="Arial"/>
                <w:szCs w:val="20"/>
                <w:lang w:val="nb-NO"/>
              </w:rPr>
              <w:t xml:space="preserve">Vi hadde bestemt at det skulle være </w:t>
            </w:r>
            <w:r w:rsidRPr="008B5495">
              <w:rPr>
                <w:rFonts w:ascii="Calibri" w:hAnsi="Calibri" w:cs="Arial"/>
                <w:szCs w:val="20"/>
                <w:lang w:val="nb-NO"/>
              </w:rPr>
              <w:t xml:space="preserve">tre bakere pr. avdeling, som </w:t>
            </w:r>
            <w:r>
              <w:rPr>
                <w:rFonts w:ascii="Calibri" w:hAnsi="Calibri" w:cs="Arial"/>
                <w:szCs w:val="20"/>
                <w:lang w:val="nb-NO"/>
              </w:rPr>
              <w:t>skulle bake</w:t>
            </w:r>
            <w:r w:rsidRPr="008B5495">
              <w:rPr>
                <w:rFonts w:ascii="Calibri" w:hAnsi="Calibri" w:cs="Arial"/>
                <w:szCs w:val="20"/>
                <w:lang w:val="nb-NO"/>
              </w:rPr>
              <w:t xml:space="preserve"> 25 lussekatter hver</w:t>
            </w:r>
            <w:r>
              <w:rPr>
                <w:rFonts w:ascii="Calibri" w:hAnsi="Calibri" w:cs="Arial"/>
                <w:szCs w:val="20"/>
                <w:lang w:val="nb-NO"/>
              </w:rPr>
              <w:t xml:space="preserve">. Det viste seg å bli alt for mye, og vi tenker at </w:t>
            </w:r>
            <w:r>
              <w:rPr>
                <w:rFonts w:ascii="Calibri" w:hAnsi="Calibri" w:cs="Arial"/>
                <w:color w:val="000000"/>
                <w:szCs w:val="20"/>
                <w:u w:color="000000"/>
                <w:lang w:val="nb-NO" w:eastAsia="nb-NO"/>
              </w:rPr>
              <w:t xml:space="preserve">to bakere per avd. vil være nok. Vi vil også skrive på en </w:t>
            </w:r>
            <w:r>
              <w:rPr>
                <w:rFonts w:ascii="Calibri" w:hAnsi="Calibri" w:cs="Arial"/>
                <w:color w:val="000000"/>
                <w:u w:color="000000"/>
                <w:lang w:val="nb-NO" w:eastAsia="nb-NO"/>
              </w:rPr>
              <w:t>tidsfrist for når foreldrene må skrive se</w:t>
            </w:r>
            <w:r w:rsidR="00B9765F">
              <w:rPr>
                <w:rFonts w:ascii="Calibri" w:hAnsi="Calibri" w:cs="Arial"/>
                <w:color w:val="000000"/>
                <w:u w:color="000000"/>
                <w:lang w:val="nb-NO" w:eastAsia="nb-NO"/>
              </w:rPr>
              <w:t xml:space="preserve">g opp som bakere på </w:t>
            </w:r>
            <w:r>
              <w:rPr>
                <w:rFonts w:ascii="Calibri" w:hAnsi="Calibri" w:cs="Arial"/>
                <w:color w:val="000000"/>
                <w:u w:color="000000"/>
                <w:lang w:val="nb-NO" w:eastAsia="nb-NO"/>
              </w:rPr>
              <w:t>listene vi henger opp. Da vil vi forhåpentligvis slippe å</w:t>
            </w:r>
            <w:r w:rsidRPr="00D0015E">
              <w:rPr>
                <w:rFonts w:ascii="Calibri" w:hAnsi="Calibri" w:cs="Arial"/>
                <w:color w:val="000000"/>
                <w:u w:color="000000"/>
                <w:lang w:val="nb-NO" w:eastAsia="nb-NO"/>
              </w:rPr>
              <w:t xml:space="preserve"> være så nervø</w:t>
            </w:r>
            <w:r>
              <w:rPr>
                <w:rFonts w:ascii="Calibri" w:hAnsi="Calibri" w:cs="Arial"/>
                <w:color w:val="000000"/>
                <w:u w:color="000000"/>
                <w:lang w:val="nb-NO" w:eastAsia="nb-NO"/>
              </w:rPr>
              <w:t xml:space="preserve">se for </w:t>
            </w:r>
            <w:r w:rsidRPr="00D0015E">
              <w:rPr>
                <w:rFonts w:ascii="Calibri" w:hAnsi="Calibri" w:cs="Arial"/>
                <w:color w:val="000000"/>
                <w:u w:color="000000"/>
                <w:lang w:val="nb-NO" w:eastAsia="nb-NO"/>
              </w:rPr>
              <w:t>om det blir nok bakere</w:t>
            </w:r>
            <w:r>
              <w:rPr>
                <w:rFonts w:ascii="Calibri" w:hAnsi="Calibri" w:cs="Arial"/>
                <w:color w:val="000000"/>
                <w:u w:color="000000"/>
                <w:lang w:val="nb-NO" w:eastAsia="nb-NO"/>
              </w:rPr>
              <w:t>. Vi vil i tillegg kjøpe inn noen bokser med pepperkaker for de som heller vil ha det.</w:t>
            </w:r>
            <w:r w:rsidR="00447AD7">
              <w:rPr>
                <w:rFonts w:ascii="Calibri" w:hAnsi="Calibri" w:cs="Arial"/>
                <w:color w:val="000000"/>
                <w:u w:color="000000"/>
                <w:lang w:val="nb-NO" w:eastAsia="nb-NO"/>
              </w:rPr>
              <w:t xml:space="preserve"> Det fungerte fint a</w:t>
            </w:r>
            <w:r w:rsidR="00C05008">
              <w:rPr>
                <w:rFonts w:ascii="Calibri" w:hAnsi="Calibri" w:cs="Arial"/>
                <w:color w:val="000000"/>
                <w:u w:color="000000"/>
                <w:lang w:val="nb-NO" w:eastAsia="nb-NO"/>
              </w:rPr>
              <w:t>t vi i FAU delte</w:t>
            </w:r>
            <w:r w:rsidR="00447AD7">
              <w:rPr>
                <w:rFonts w:ascii="Calibri" w:hAnsi="Calibri" w:cs="Arial"/>
                <w:color w:val="000000"/>
                <w:u w:color="000000"/>
                <w:lang w:val="nb-NO" w:eastAsia="nb-NO"/>
              </w:rPr>
              <w:t xml:space="preserve"> ut lussekattene</w:t>
            </w:r>
            <w:r w:rsidR="00C05008">
              <w:rPr>
                <w:rFonts w:ascii="Calibri" w:hAnsi="Calibri" w:cs="Arial"/>
                <w:color w:val="000000"/>
                <w:u w:color="000000"/>
                <w:lang w:val="nb-NO" w:eastAsia="nb-NO"/>
              </w:rPr>
              <w:t>,</w:t>
            </w:r>
            <w:r w:rsidR="00447AD7">
              <w:rPr>
                <w:rFonts w:ascii="Calibri" w:hAnsi="Calibri" w:cs="Arial"/>
                <w:color w:val="000000"/>
                <w:u w:color="000000"/>
                <w:lang w:val="nb-NO" w:eastAsia="nb-NO"/>
              </w:rPr>
              <w:t xml:space="preserve"> slik at det ikke blir kø for å få det.</w:t>
            </w:r>
            <w:r w:rsidR="00447AD7">
              <w:rPr>
                <w:rFonts w:ascii="Calibri" w:hAnsi="Calibri" w:cs="Arial"/>
                <w:color w:val="000000"/>
                <w:szCs w:val="20"/>
                <w:u w:color="000000"/>
                <w:lang w:val="nb-NO" w:eastAsia="nb-NO"/>
              </w:rPr>
              <w:t xml:space="preserve"> Det er ønskelig å benytte seg av mugger for å dele ut saft neste gang også i stedet for øse, men heller saftmugger i hardplast med </w:t>
            </w:r>
            <w:proofErr w:type="spellStart"/>
            <w:r w:rsidR="00447AD7">
              <w:rPr>
                <w:rFonts w:ascii="Calibri" w:hAnsi="Calibri" w:cs="Arial"/>
                <w:color w:val="000000"/>
                <w:szCs w:val="20"/>
                <w:u w:color="000000"/>
                <w:lang w:val="nb-NO" w:eastAsia="nb-NO"/>
              </w:rPr>
              <w:t>helletut</w:t>
            </w:r>
            <w:proofErr w:type="spellEnd"/>
            <w:r w:rsidR="00447AD7">
              <w:rPr>
                <w:rFonts w:ascii="Calibri" w:hAnsi="Calibri" w:cs="Arial"/>
                <w:color w:val="000000"/>
                <w:szCs w:val="20"/>
                <w:u w:color="000000"/>
                <w:lang w:val="nb-NO" w:eastAsia="nb-NO"/>
              </w:rPr>
              <w:t xml:space="preserve"> enn stålmuggene vi hadde denne gangen.</w:t>
            </w:r>
          </w:p>
          <w:p w:rsidR="00447AD7" w:rsidRDefault="00447AD7" w:rsidP="00284146">
            <w:pPr>
              <w:rPr>
                <w:rFonts w:ascii="Calibri" w:hAnsi="Calibri" w:cs="Arial"/>
                <w:color w:val="000000"/>
                <w:szCs w:val="20"/>
                <w:u w:color="000000"/>
                <w:lang w:val="nb-NO" w:eastAsia="nb-NO"/>
              </w:rPr>
            </w:pPr>
          </w:p>
          <w:p w:rsidR="00447AD7" w:rsidRPr="00447AD7" w:rsidRDefault="00447AD7" w:rsidP="00284146">
            <w:pPr>
              <w:rPr>
                <w:rFonts w:ascii="Calibri" w:hAnsi="Calibri" w:cs="Arial"/>
                <w:i/>
                <w:color w:val="000000"/>
                <w:szCs w:val="20"/>
                <w:u w:val="single" w:color="000000"/>
                <w:lang w:val="nb-NO" w:eastAsia="nb-NO"/>
              </w:rPr>
            </w:pPr>
            <w:r w:rsidRPr="00447AD7">
              <w:rPr>
                <w:rFonts w:ascii="Calibri" w:hAnsi="Calibri" w:cs="Arial"/>
                <w:i/>
                <w:color w:val="000000"/>
                <w:szCs w:val="20"/>
                <w:u w:val="single" w:color="000000"/>
                <w:lang w:val="nb-NO" w:eastAsia="nb-NO"/>
              </w:rPr>
              <w:t>Informasjon:</w:t>
            </w:r>
          </w:p>
          <w:p w:rsidR="00C868D2" w:rsidRDefault="00447AD7" w:rsidP="00284146">
            <w:pPr>
              <w:rPr>
                <w:rFonts w:ascii="Calibri" w:hAnsi="Calibri" w:cs="Arial"/>
                <w:color w:val="000000"/>
                <w:szCs w:val="20"/>
                <w:u w:color="000000"/>
                <w:lang w:val="nb-NO" w:eastAsia="nb-NO"/>
              </w:rPr>
            </w:pPr>
            <w:r>
              <w:rPr>
                <w:rFonts w:ascii="Calibri" w:hAnsi="Calibri" w:cs="Arial"/>
                <w:color w:val="000000"/>
                <w:szCs w:val="20"/>
                <w:u w:color="000000"/>
                <w:lang w:val="nb-NO" w:eastAsia="nb-NO"/>
              </w:rPr>
              <w:t>Det bør informere litt me</w:t>
            </w:r>
            <w:r w:rsidR="00FF27E3">
              <w:rPr>
                <w:rFonts w:ascii="Calibri" w:hAnsi="Calibri" w:cs="Arial"/>
                <w:color w:val="000000"/>
                <w:szCs w:val="20"/>
                <w:u w:color="000000"/>
                <w:lang w:val="nb-NO" w:eastAsia="nb-NO"/>
              </w:rPr>
              <w:t>r i forkant via ulike kanaler som</w:t>
            </w:r>
            <w:r w:rsidR="00E26891">
              <w:rPr>
                <w:rFonts w:ascii="Calibri" w:hAnsi="Calibri" w:cs="Arial"/>
                <w:color w:val="000000"/>
                <w:szCs w:val="20"/>
                <w:u w:color="000000"/>
                <w:lang w:val="nb-NO" w:eastAsia="nb-NO"/>
              </w:rPr>
              <w:t xml:space="preserve"> </w:t>
            </w:r>
            <w:proofErr w:type="spellStart"/>
            <w:r w:rsidR="00E26891">
              <w:rPr>
                <w:rFonts w:ascii="Calibri" w:hAnsi="Calibri" w:cs="Arial"/>
                <w:color w:val="000000"/>
                <w:szCs w:val="20"/>
                <w:u w:color="000000"/>
                <w:lang w:val="nb-NO" w:eastAsia="nb-NO"/>
              </w:rPr>
              <w:t>u</w:t>
            </w:r>
            <w:r>
              <w:rPr>
                <w:rFonts w:ascii="Calibri" w:hAnsi="Calibri" w:cs="Arial"/>
                <w:color w:val="000000"/>
                <w:szCs w:val="20"/>
                <w:u w:color="000000"/>
                <w:lang w:val="nb-NO" w:eastAsia="nb-NO"/>
              </w:rPr>
              <w:t>kesbrev</w:t>
            </w:r>
            <w:proofErr w:type="spellEnd"/>
            <w:r>
              <w:rPr>
                <w:rFonts w:ascii="Calibri" w:hAnsi="Calibri" w:cs="Arial"/>
                <w:color w:val="000000"/>
                <w:szCs w:val="20"/>
                <w:u w:color="000000"/>
                <w:lang w:val="nb-NO" w:eastAsia="nb-NO"/>
              </w:rPr>
              <w:t xml:space="preserve">, oppslag på avdelingene og via FB-gruppene. </w:t>
            </w:r>
          </w:p>
          <w:p w:rsidR="00447AD7" w:rsidRDefault="00447AD7" w:rsidP="00284146">
            <w:pPr>
              <w:rPr>
                <w:rFonts w:ascii="Calibri" w:hAnsi="Calibri" w:cs="Arial"/>
                <w:color w:val="000000"/>
                <w:szCs w:val="20"/>
                <w:u w:color="000000"/>
                <w:lang w:val="nb-NO" w:eastAsia="nb-NO"/>
              </w:rPr>
            </w:pPr>
            <w:r>
              <w:rPr>
                <w:rFonts w:ascii="Calibri" w:hAnsi="Calibri" w:cs="Arial"/>
                <w:color w:val="000000"/>
                <w:szCs w:val="20"/>
                <w:u w:color="000000"/>
                <w:lang w:val="nb-NO" w:eastAsia="nb-NO"/>
              </w:rPr>
              <w:t>Informasjon som bør være med er:</w:t>
            </w:r>
          </w:p>
          <w:p w:rsidR="00447AD7" w:rsidRDefault="00447AD7" w:rsidP="00284146">
            <w:pPr>
              <w:rPr>
                <w:rFonts w:ascii="Calibri" w:hAnsi="Calibri" w:cs="Arial"/>
                <w:color w:val="000000"/>
                <w:szCs w:val="20"/>
                <w:u w:color="000000"/>
                <w:lang w:val="nb-NO" w:eastAsia="nb-NO"/>
              </w:rPr>
            </w:pPr>
            <w:r>
              <w:rPr>
                <w:rFonts w:ascii="Calibri" w:hAnsi="Calibri" w:cs="Arial"/>
                <w:color w:val="000000"/>
                <w:szCs w:val="20"/>
                <w:u w:color="000000"/>
                <w:lang w:val="nb-NO" w:eastAsia="nb-NO"/>
              </w:rPr>
              <w:t xml:space="preserve">- når </w:t>
            </w:r>
            <w:r w:rsidR="007300DA">
              <w:rPr>
                <w:rFonts w:ascii="Calibri" w:hAnsi="Calibri" w:cs="Arial"/>
                <w:color w:val="000000"/>
                <w:szCs w:val="20"/>
                <w:u w:color="000000"/>
                <w:lang w:val="nb-NO" w:eastAsia="nb-NO"/>
              </w:rPr>
              <w:t>begynner</w:t>
            </w:r>
            <w:r>
              <w:rPr>
                <w:rFonts w:ascii="Calibri" w:hAnsi="Calibri" w:cs="Arial"/>
                <w:color w:val="000000"/>
                <w:szCs w:val="20"/>
                <w:u w:color="000000"/>
                <w:lang w:val="nb-NO" w:eastAsia="nb-NO"/>
              </w:rPr>
              <w:t xml:space="preserve"> arrangementet? </w:t>
            </w:r>
          </w:p>
          <w:p w:rsidR="00447AD7" w:rsidRDefault="00D00304" w:rsidP="00284146">
            <w:pPr>
              <w:rPr>
                <w:rFonts w:ascii="Calibri" w:hAnsi="Calibri" w:cs="Arial"/>
                <w:color w:val="000000"/>
                <w:szCs w:val="20"/>
                <w:u w:color="000000"/>
                <w:lang w:val="nb-NO" w:eastAsia="nb-NO"/>
              </w:rPr>
            </w:pPr>
            <w:r>
              <w:rPr>
                <w:rFonts w:ascii="Calibri" w:hAnsi="Calibri" w:cs="Arial"/>
                <w:color w:val="000000"/>
                <w:szCs w:val="20"/>
                <w:u w:color="000000"/>
                <w:lang w:val="nb-NO" w:eastAsia="nb-NO"/>
              </w:rPr>
              <w:t xml:space="preserve">- </w:t>
            </w:r>
            <w:r w:rsidR="007300DA">
              <w:rPr>
                <w:rFonts w:ascii="Calibri" w:hAnsi="Calibri" w:cs="Arial"/>
                <w:color w:val="000000"/>
                <w:szCs w:val="20"/>
                <w:u w:color="000000"/>
                <w:lang w:val="nb-NO" w:eastAsia="nb-NO"/>
              </w:rPr>
              <w:t xml:space="preserve">hvor </w:t>
            </w:r>
            <w:r w:rsidR="00447AD7">
              <w:rPr>
                <w:rFonts w:ascii="Calibri" w:hAnsi="Calibri" w:cs="Arial"/>
                <w:color w:val="000000"/>
                <w:szCs w:val="20"/>
                <w:u w:color="000000"/>
                <w:lang w:val="nb-NO" w:eastAsia="nb-NO"/>
              </w:rPr>
              <w:t>skal lussekattene leveres?</w:t>
            </w:r>
            <w:r w:rsidR="00AB7532">
              <w:rPr>
                <w:rFonts w:ascii="Calibri" w:hAnsi="Calibri" w:cs="Arial"/>
                <w:color w:val="000000"/>
                <w:szCs w:val="20"/>
                <w:u w:color="000000"/>
                <w:lang w:val="nb-NO" w:eastAsia="nb-NO"/>
              </w:rPr>
              <w:t xml:space="preserve"> </w:t>
            </w:r>
          </w:p>
          <w:p w:rsidR="00D0015E" w:rsidRPr="00284146" w:rsidRDefault="00D00304" w:rsidP="00D0015E">
            <w:pPr>
              <w:rPr>
                <w:rFonts w:ascii="Calibri" w:hAnsi="Calibri" w:cs="Arial"/>
                <w:color w:val="000000"/>
                <w:szCs w:val="20"/>
                <w:u w:color="000000"/>
                <w:lang w:val="nb-NO" w:eastAsia="nb-NO"/>
              </w:rPr>
            </w:pPr>
            <w:r>
              <w:rPr>
                <w:rFonts w:ascii="Calibri" w:hAnsi="Calibri" w:cs="Arial"/>
                <w:color w:val="000000"/>
                <w:szCs w:val="20"/>
                <w:u w:color="000000"/>
                <w:lang w:val="nb-NO" w:eastAsia="nb-NO"/>
              </w:rPr>
              <w:t xml:space="preserve">- </w:t>
            </w:r>
            <w:r w:rsidR="00284146" w:rsidRPr="00284146">
              <w:rPr>
                <w:rFonts w:ascii="Calibri" w:hAnsi="Calibri" w:cs="Arial"/>
                <w:color w:val="000000"/>
                <w:szCs w:val="20"/>
                <w:u w:color="000000"/>
                <w:lang w:val="nb-NO" w:eastAsia="nb-NO"/>
              </w:rPr>
              <w:t xml:space="preserve">hvilke avdelinger som går i </w:t>
            </w:r>
            <w:r w:rsidR="00447AD7">
              <w:rPr>
                <w:rFonts w:ascii="Calibri" w:hAnsi="Calibri" w:cs="Arial"/>
                <w:color w:val="000000"/>
                <w:szCs w:val="20"/>
                <w:u w:color="000000"/>
                <w:lang w:val="nb-NO" w:eastAsia="nb-NO"/>
              </w:rPr>
              <w:t>lucia</w:t>
            </w:r>
            <w:r w:rsidR="00284146" w:rsidRPr="00284146">
              <w:rPr>
                <w:rFonts w:ascii="Calibri" w:hAnsi="Calibri" w:cs="Arial"/>
                <w:color w:val="000000"/>
                <w:szCs w:val="20"/>
                <w:u w:color="000000"/>
                <w:lang w:val="nb-NO" w:eastAsia="nb-NO"/>
              </w:rPr>
              <w:t>tog</w:t>
            </w:r>
            <w:r w:rsidR="00447AD7">
              <w:rPr>
                <w:rFonts w:ascii="Calibri" w:hAnsi="Calibri" w:cs="Arial"/>
                <w:color w:val="000000"/>
                <w:szCs w:val="20"/>
                <w:u w:color="000000"/>
                <w:lang w:val="nb-NO" w:eastAsia="nb-NO"/>
              </w:rPr>
              <w:t>et o</w:t>
            </w:r>
            <w:r>
              <w:rPr>
                <w:rFonts w:ascii="Calibri" w:hAnsi="Calibri" w:cs="Arial"/>
                <w:color w:val="000000"/>
                <w:szCs w:val="20"/>
                <w:u w:color="000000"/>
                <w:lang w:val="nb-NO" w:eastAsia="nb-NO"/>
              </w:rPr>
              <w:t xml:space="preserve">g dermed skal ha på hvite klær. </w:t>
            </w:r>
            <w:r w:rsidR="00C4057A" w:rsidRPr="00447AD7">
              <w:rPr>
                <w:rFonts w:ascii="Calibri" w:hAnsi="Calibri" w:cs="Arial"/>
                <w:color w:val="000000"/>
                <w:szCs w:val="20"/>
                <w:u w:color="000000"/>
                <w:lang w:val="nb-NO" w:eastAsia="nb-NO"/>
              </w:rPr>
              <w:t>De</w:t>
            </w:r>
            <w:r>
              <w:rPr>
                <w:rFonts w:ascii="Calibri" w:hAnsi="Calibri" w:cs="Arial"/>
                <w:color w:val="000000"/>
                <w:szCs w:val="20"/>
                <w:u w:color="000000"/>
                <w:lang w:val="nb-NO" w:eastAsia="nb-NO"/>
              </w:rPr>
              <w:t xml:space="preserve">t er </w:t>
            </w:r>
            <w:r w:rsidR="00447AD7" w:rsidRPr="00447AD7">
              <w:rPr>
                <w:rFonts w:ascii="Calibri" w:hAnsi="Calibri" w:cs="Arial"/>
                <w:color w:val="000000"/>
                <w:szCs w:val="20"/>
                <w:u w:color="000000"/>
                <w:lang w:val="nb-NO" w:eastAsia="nb-NO"/>
              </w:rPr>
              <w:t>de</w:t>
            </w:r>
            <w:r w:rsidR="00C4057A" w:rsidRPr="00447AD7">
              <w:rPr>
                <w:rFonts w:ascii="Calibri" w:hAnsi="Calibri" w:cs="Arial"/>
                <w:color w:val="000000"/>
                <w:szCs w:val="20"/>
                <w:u w:color="000000"/>
                <w:lang w:val="nb-NO" w:eastAsia="nb-NO"/>
              </w:rPr>
              <w:t xml:space="preserve"> største barna </w:t>
            </w:r>
            <w:r>
              <w:rPr>
                <w:rFonts w:ascii="Calibri" w:hAnsi="Calibri" w:cs="Arial"/>
                <w:color w:val="000000"/>
                <w:szCs w:val="20"/>
                <w:u w:color="000000"/>
                <w:lang w:val="nb-NO" w:eastAsia="nb-NO"/>
              </w:rPr>
              <w:t xml:space="preserve">som </w:t>
            </w:r>
            <w:r w:rsidR="00C4057A" w:rsidRPr="00447AD7">
              <w:rPr>
                <w:rFonts w:ascii="Calibri" w:hAnsi="Calibri" w:cs="Arial"/>
                <w:color w:val="000000"/>
                <w:szCs w:val="20"/>
                <w:u w:color="000000"/>
                <w:lang w:val="nb-NO" w:eastAsia="nb-NO"/>
              </w:rPr>
              <w:t>går i toget; det er barn på Mars, N</w:t>
            </w:r>
            <w:r>
              <w:rPr>
                <w:rFonts w:ascii="Calibri" w:hAnsi="Calibri" w:cs="Arial"/>
                <w:color w:val="000000"/>
                <w:szCs w:val="20"/>
                <w:u w:color="000000"/>
                <w:lang w:val="nb-NO" w:eastAsia="nb-NO"/>
              </w:rPr>
              <w:t>eptun og Venus</w:t>
            </w:r>
            <w:r w:rsidR="00447AD7">
              <w:rPr>
                <w:rFonts w:ascii="Calibri" w:hAnsi="Calibri" w:cs="Arial"/>
                <w:color w:val="000000"/>
                <w:szCs w:val="20"/>
                <w:u w:color="000000"/>
                <w:lang w:val="nb-NO" w:eastAsia="nb-NO"/>
              </w:rPr>
              <w:t xml:space="preserve">. Alle barn kan likevel ha på hvite klær, ha glitter og </w:t>
            </w:r>
            <w:r w:rsidR="00055D32">
              <w:rPr>
                <w:rFonts w:ascii="Calibri" w:hAnsi="Calibri" w:cs="Arial"/>
                <w:color w:val="000000"/>
                <w:szCs w:val="20"/>
                <w:u w:color="000000"/>
                <w:lang w:val="nb-NO" w:eastAsia="nb-NO"/>
              </w:rPr>
              <w:t xml:space="preserve">elektrisk </w:t>
            </w:r>
            <w:r w:rsidR="00447AD7">
              <w:rPr>
                <w:rFonts w:ascii="Calibri" w:hAnsi="Calibri" w:cs="Arial"/>
                <w:color w:val="000000"/>
                <w:szCs w:val="20"/>
                <w:u w:color="000000"/>
                <w:lang w:val="nb-NO" w:eastAsia="nb-NO"/>
              </w:rPr>
              <w:t xml:space="preserve">lys om de vil det. </w:t>
            </w:r>
          </w:p>
          <w:p w:rsidR="006A3C19" w:rsidRPr="004454B0" w:rsidRDefault="006A3C19" w:rsidP="001207B5">
            <w:pPr>
              <w:pStyle w:val="Brdtekst"/>
              <w:rPr>
                <w:rFonts w:ascii="Calibri" w:eastAsia="Calibri" w:hAnsi="Calibri" w:cs="Calibri"/>
                <w:lang w:val="nb-NO"/>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366F2E" w:rsidRDefault="00186E7B" w:rsidP="00A521AD">
            <w:pPr>
              <w:rPr>
                <w:rFonts w:ascii="Calibri" w:hAnsi="Calibri"/>
                <w:sz w:val="20"/>
                <w:lang w:val="nb-NO"/>
              </w:rPr>
            </w:pPr>
            <w:r>
              <w:rPr>
                <w:rFonts w:ascii="Calibri" w:hAnsi="Calibri"/>
                <w:sz w:val="20"/>
                <w:lang w:val="nb-NO"/>
              </w:rPr>
              <w:t>Alle I FAU</w:t>
            </w:r>
          </w:p>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366F2E" w:rsidRDefault="00366F2E" w:rsidP="00A521AD">
            <w:pPr>
              <w:rPr>
                <w:rFonts w:ascii="Calibri" w:hAnsi="Calibri"/>
                <w:sz w:val="20"/>
                <w:lang w:val="nb-NO"/>
              </w:rPr>
            </w:pPr>
          </w:p>
          <w:p w:rsidR="006A3C19" w:rsidRPr="00A521AD" w:rsidRDefault="00366F2E" w:rsidP="00A521AD">
            <w:pPr>
              <w:rPr>
                <w:rFonts w:ascii="Calibri" w:hAnsi="Calibri"/>
                <w:sz w:val="20"/>
                <w:lang w:val="nb-NO"/>
              </w:rPr>
            </w:pPr>
            <w:r>
              <w:rPr>
                <w:rFonts w:ascii="Calibri" w:hAnsi="Calibri"/>
                <w:sz w:val="20"/>
                <w:lang w:val="nb-NO"/>
              </w:rPr>
              <w:lastRenderedPageBreak/>
              <w:t>Cecilie K.</w:t>
            </w:r>
          </w:p>
        </w:tc>
      </w:tr>
      <w:tr w:rsidR="00B90A62" w:rsidRPr="004454B0">
        <w:trPr>
          <w:trHeight w:val="1323"/>
        </w:trPr>
        <w:tc>
          <w:tcPr>
            <w:tcW w:w="63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B90A62" w:rsidRDefault="00B90A62">
            <w:pPr>
              <w:pStyle w:val="Brdtekst"/>
              <w:jc w:val="center"/>
              <w:rPr>
                <w:rFonts w:ascii="Calibri" w:eastAsia="Calibri" w:hAnsi="Calibri" w:cs="Calibri"/>
                <w:lang w:val="nb-NO"/>
              </w:rPr>
            </w:pPr>
            <w:r>
              <w:rPr>
                <w:rFonts w:ascii="Calibri" w:eastAsia="Calibri" w:hAnsi="Calibri" w:cs="Calibri"/>
                <w:lang w:val="nb-NO"/>
              </w:rPr>
              <w:lastRenderedPageBreak/>
              <w:t>2</w:t>
            </w:r>
          </w:p>
        </w:tc>
        <w:tc>
          <w:tcPr>
            <w:tcW w:w="79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E94F89" w:rsidRPr="00E94F89" w:rsidRDefault="00AA3EEB" w:rsidP="00E94F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eastAsia="nb-NO"/>
              </w:rPr>
            </w:pPr>
            <w:r w:rsidRPr="00AA3EEB">
              <w:rPr>
                <w:rFonts w:ascii="Calibri" w:eastAsia="Calibri" w:hAnsi="Calibri" w:cs="Calibri"/>
                <w:b/>
                <w:bCs/>
                <w:lang w:val="nb-NO"/>
              </w:rPr>
              <w:t>Evaluering av juletrefesten 07.01.18</w:t>
            </w:r>
          </w:p>
          <w:p w:rsidR="00E94F89" w:rsidRPr="00E94F89" w:rsidRDefault="00E94F89" w:rsidP="0055680D">
            <w:pPr>
              <w:pStyle w:val="Brdtekst"/>
              <w:rPr>
                <w:rFonts w:ascii="Calibri" w:hAnsi="Calibri" w:cs="Arial"/>
                <w:i/>
                <w:szCs w:val="20"/>
                <w:u w:val="single"/>
                <w:lang w:val="nb-NO"/>
              </w:rPr>
            </w:pPr>
            <w:r w:rsidRPr="00E94F89">
              <w:rPr>
                <w:rFonts w:ascii="Calibri" w:hAnsi="Calibri" w:cs="Arial"/>
                <w:i/>
                <w:szCs w:val="20"/>
                <w:u w:val="single"/>
                <w:lang w:val="nb-NO"/>
              </w:rPr>
              <w:t>Lokale:</w:t>
            </w:r>
          </w:p>
          <w:p w:rsidR="0091331E" w:rsidRDefault="00E94F89" w:rsidP="009133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eastAsia="Calibri" w:hAnsi="Calibri" w:cs="Calibri"/>
                <w:b/>
                <w:bCs/>
                <w:color w:val="000000"/>
                <w:u w:color="000000"/>
                <w:lang w:val="nb-NO" w:eastAsia="nb-NO"/>
              </w:rPr>
            </w:pPr>
            <w:r w:rsidRPr="00E94F89">
              <w:rPr>
                <w:rFonts w:ascii="Calibri" w:hAnsi="Calibri" w:cs="Arial"/>
                <w:szCs w:val="20"/>
                <w:lang w:val="nb-NO"/>
              </w:rPr>
              <w:t xml:space="preserve">Det ble siste gang vi arrangerte juletrefest på </w:t>
            </w:r>
            <w:proofErr w:type="spellStart"/>
            <w:r w:rsidRPr="00E94F89">
              <w:rPr>
                <w:rFonts w:ascii="Calibri" w:hAnsi="Calibri" w:cs="Arial"/>
                <w:szCs w:val="20"/>
                <w:lang w:val="nb-NO"/>
              </w:rPr>
              <w:t>Liahøy</w:t>
            </w:r>
            <w:proofErr w:type="spellEnd"/>
            <w:r>
              <w:rPr>
                <w:rFonts w:ascii="Calibri" w:hAnsi="Calibri" w:cs="Arial"/>
                <w:szCs w:val="20"/>
                <w:lang w:val="nb-NO"/>
              </w:rPr>
              <w:t>, neste juletrefest blir på nye Solberg skole.</w:t>
            </w:r>
            <w:r w:rsidR="0091331E">
              <w:rPr>
                <w:rFonts w:ascii="Calibri" w:hAnsi="Calibri" w:cs="Arial"/>
                <w:szCs w:val="20"/>
                <w:lang w:val="nb-NO"/>
              </w:rPr>
              <w:t xml:space="preserve"> </w:t>
            </w:r>
            <w:r w:rsidR="0091331E" w:rsidRPr="00060FFE">
              <w:rPr>
                <w:rFonts w:ascii="Calibri" w:hAnsi="Calibri" w:cs="Arial"/>
                <w:lang w:val="nb-NO"/>
              </w:rPr>
              <w:t>Solberg skole skal ha juletrefest på skolen søndag 06.01.19 16-18, og Cecilie K. har avtalt at bhg kan ha juletrefest på lørdagen, altså 05.01.19.</w:t>
            </w:r>
            <w:r w:rsidR="0091331E">
              <w:rPr>
                <w:rFonts w:ascii="Calibri" w:eastAsia="Calibri" w:hAnsi="Calibri" w:cs="Calibri"/>
                <w:b/>
                <w:bCs/>
                <w:color w:val="000000"/>
                <w:u w:color="000000"/>
                <w:lang w:val="nb-NO" w:eastAsia="nb-NO"/>
              </w:rPr>
              <w:t xml:space="preserve"> </w:t>
            </w:r>
          </w:p>
          <w:p w:rsidR="00E94F89" w:rsidRDefault="00E94F89" w:rsidP="0055680D">
            <w:pPr>
              <w:pStyle w:val="Brdtekst"/>
              <w:rPr>
                <w:rFonts w:ascii="Calibri" w:hAnsi="Calibri" w:cs="Arial"/>
                <w:szCs w:val="20"/>
                <w:lang w:val="nb-NO"/>
              </w:rPr>
            </w:pPr>
          </w:p>
          <w:p w:rsidR="00E94F89" w:rsidRPr="0091331E" w:rsidRDefault="00E94F89" w:rsidP="0055680D">
            <w:pPr>
              <w:pStyle w:val="Brdtekst"/>
              <w:rPr>
                <w:rFonts w:ascii="Calibri" w:hAnsi="Calibri" w:cs="Arial"/>
                <w:i/>
                <w:szCs w:val="20"/>
                <w:u w:val="single"/>
                <w:lang w:val="nb-NO"/>
              </w:rPr>
            </w:pPr>
            <w:r w:rsidRPr="0091331E">
              <w:rPr>
                <w:rFonts w:ascii="Calibri" w:hAnsi="Calibri" w:cs="Arial"/>
                <w:i/>
                <w:szCs w:val="20"/>
                <w:u w:val="single"/>
                <w:lang w:val="nb-NO"/>
              </w:rPr>
              <w:t>Nisse:</w:t>
            </w:r>
          </w:p>
          <w:p w:rsidR="0091331E" w:rsidRDefault="00E94F89" w:rsidP="00E94F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rPr>
            </w:pPr>
            <w:r>
              <w:rPr>
                <w:rFonts w:ascii="Calibri" w:hAnsi="Calibri" w:cs="Arial"/>
                <w:lang w:val="nb-NO"/>
              </w:rPr>
              <w:t xml:space="preserve">Den nissen vi har hatt I mange år gir seg, så vi trenger ny til neste juletrefest. </w:t>
            </w:r>
            <w:r w:rsidR="0091331E">
              <w:rPr>
                <w:rFonts w:ascii="Calibri" w:hAnsi="Calibri" w:cs="Arial"/>
                <w:lang w:val="nb-NO"/>
              </w:rPr>
              <w:t>Anette forhører seg med senterkontoret på</w:t>
            </w:r>
            <w:r>
              <w:rPr>
                <w:rFonts w:ascii="Calibri" w:hAnsi="Calibri" w:cs="Arial"/>
                <w:lang w:val="nb-NO"/>
              </w:rPr>
              <w:t xml:space="preserve"> Ski storsenter</w:t>
            </w:r>
            <w:r w:rsidR="0091331E">
              <w:rPr>
                <w:rFonts w:ascii="Calibri" w:hAnsi="Calibri" w:cs="Arial"/>
                <w:lang w:val="nb-NO"/>
              </w:rPr>
              <w:t>, og ber om å få kontaktinfo til nissen som var der like før jul. Kanskje vi kan få han til juletrefesten? Hvis ikke må vi lete andre steder.</w:t>
            </w:r>
          </w:p>
          <w:p w:rsidR="00E94F89" w:rsidRDefault="00E94F89" w:rsidP="00E94F8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rPr>
            </w:pPr>
          </w:p>
          <w:p w:rsidR="0091331E" w:rsidRPr="0091331E" w:rsidRDefault="0091331E" w:rsidP="009133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i/>
                <w:color w:val="000000"/>
                <w:szCs w:val="20"/>
                <w:u w:val="single" w:color="000000"/>
                <w:lang w:val="nb-NO" w:eastAsia="nb-NO"/>
              </w:rPr>
            </w:pPr>
            <w:r w:rsidRPr="0091331E">
              <w:rPr>
                <w:rFonts w:ascii="Calibri" w:hAnsi="Calibri" w:cs="Arial"/>
                <w:i/>
                <w:color w:val="000000"/>
                <w:szCs w:val="20"/>
                <w:u w:val="single" w:color="000000"/>
                <w:lang w:val="nb-NO" w:eastAsia="nb-NO"/>
              </w:rPr>
              <w:t>Korps:</w:t>
            </w:r>
          </w:p>
          <w:p w:rsidR="0091331E" w:rsidRDefault="004F576B" w:rsidP="009133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rPr>
            </w:pPr>
            <w:r>
              <w:rPr>
                <w:rFonts w:ascii="Calibri" w:hAnsi="Calibri" w:cs="Arial"/>
                <w:lang w:val="nb-NO"/>
              </w:rPr>
              <w:t>En ting er sikkert; korpset bør bli med videre</w:t>
            </w:r>
            <w:r w:rsidR="00E94F89" w:rsidRPr="00060FFE">
              <w:rPr>
                <w:rFonts w:ascii="Calibri" w:hAnsi="Calibri" w:cs="Arial"/>
                <w:lang w:val="nb-NO"/>
              </w:rPr>
              <w:t>.</w:t>
            </w:r>
            <w:r w:rsidR="00E94F89">
              <w:rPr>
                <w:rFonts w:ascii="Calibri" w:hAnsi="Calibri" w:cs="Arial"/>
                <w:lang w:val="nb-NO"/>
              </w:rPr>
              <w:t xml:space="preserve"> Det er sendt mail med nåværende korpsleder med ønske om videre samarbeide, og hun var svært positiv. Korpset tar dette som ett rekrutteringsoppdrag. Ny forespørsel kan sendes til; </w:t>
            </w:r>
            <w:hyperlink r:id="rId5" w:history="1">
              <w:r w:rsidR="00E94F89" w:rsidRPr="00417CF2">
                <w:rPr>
                  <w:rFonts w:ascii="Calibri" w:hAnsi="Calibri" w:cs="Arial"/>
                  <w:lang w:val="nb-NO"/>
                </w:rPr>
                <w:t>leder@nordbyskolekorps.no</w:t>
              </w:r>
            </w:hyperlink>
            <w:r w:rsidR="00E94F89">
              <w:rPr>
                <w:rFonts w:ascii="Calibri" w:hAnsi="Calibri" w:cs="Arial"/>
                <w:lang w:val="nb-NO"/>
              </w:rPr>
              <w:t xml:space="preserve"> Da må det sies i fra tidligere, slik at korpset rekker å øve inn sanger med ”mer fart i”. Kanskje ikke tre vers av hver</w:t>
            </w:r>
            <w:r w:rsidR="0091331E">
              <w:rPr>
                <w:rFonts w:ascii="Calibri" w:hAnsi="Calibri" w:cs="Arial"/>
                <w:lang w:val="nb-NO"/>
              </w:rPr>
              <w:t xml:space="preserve"> sang, og ønske om at flere foreldrene oppfordres til å gå rundt treet med barna</w:t>
            </w:r>
            <w:r w:rsidR="00E94F89">
              <w:rPr>
                <w:rFonts w:ascii="Calibri" w:hAnsi="Calibri" w:cs="Arial"/>
                <w:lang w:val="nb-NO"/>
              </w:rPr>
              <w:t xml:space="preserve">. </w:t>
            </w:r>
            <w:r w:rsidR="0091331E">
              <w:rPr>
                <w:rFonts w:ascii="Calibri" w:hAnsi="Calibri" w:cs="Arial"/>
                <w:lang w:val="nb-NO"/>
              </w:rPr>
              <w:t xml:space="preserve">Veldig fint </w:t>
            </w:r>
            <w:r w:rsidR="00792658">
              <w:rPr>
                <w:rFonts w:ascii="Calibri" w:hAnsi="Calibri" w:cs="Arial"/>
                <w:lang w:val="nb-NO"/>
              </w:rPr>
              <w:t xml:space="preserve">at vi hadde </w:t>
            </w:r>
            <w:r w:rsidR="0091331E">
              <w:rPr>
                <w:rFonts w:ascii="Calibri" w:hAnsi="Calibri" w:cs="Arial"/>
                <w:lang w:val="nb-NO"/>
              </w:rPr>
              <w:t xml:space="preserve">en </w:t>
            </w:r>
            <w:r w:rsidR="0091331E" w:rsidRPr="0091331E">
              <w:rPr>
                <w:rFonts w:ascii="Calibri" w:hAnsi="Calibri" w:cs="Arial"/>
                <w:lang w:val="nb-NO"/>
              </w:rPr>
              <w:t>forsanger ved gang rundt juletreet.</w:t>
            </w:r>
          </w:p>
          <w:p w:rsidR="0091331E" w:rsidRDefault="0091331E" w:rsidP="009133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lang w:val="nb-NO"/>
              </w:rPr>
            </w:pPr>
          </w:p>
          <w:p w:rsidR="00E94F89" w:rsidRPr="0091331E" w:rsidRDefault="0091331E" w:rsidP="009133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Calibri" w:hAnsi="Calibri" w:cs="Arial"/>
                <w:i/>
                <w:color w:val="000000"/>
                <w:szCs w:val="20"/>
                <w:u w:val="single" w:color="000000"/>
                <w:lang w:val="nb-NO" w:eastAsia="nb-NO"/>
              </w:rPr>
            </w:pPr>
            <w:r w:rsidRPr="0091331E">
              <w:rPr>
                <w:rFonts w:ascii="Calibri" w:hAnsi="Calibri" w:cs="Arial"/>
                <w:i/>
                <w:color w:val="000000"/>
                <w:szCs w:val="20"/>
                <w:u w:val="single" w:color="000000"/>
                <w:lang w:val="nb-NO" w:eastAsia="nb-NO"/>
              </w:rPr>
              <w:t xml:space="preserve">Kommunikasjon innad </w:t>
            </w:r>
            <w:r>
              <w:rPr>
                <w:rFonts w:ascii="Calibri" w:hAnsi="Calibri" w:cs="Arial"/>
                <w:i/>
                <w:color w:val="000000"/>
                <w:szCs w:val="20"/>
                <w:u w:val="single" w:color="000000"/>
                <w:lang w:val="nb-NO" w:eastAsia="nb-NO"/>
              </w:rPr>
              <w:t>i</w:t>
            </w:r>
            <w:r w:rsidRPr="0091331E">
              <w:rPr>
                <w:rFonts w:ascii="Calibri" w:hAnsi="Calibri" w:cs="Arial"/>
                <w:i/>
                <w:color w:val="000000"/>
                <w:szCs w:val="20"/>
                <w:u w:val="single" w:color="000000"/>
                <w:lang w:val="nb-NO" w:eastAsia="nb-NO"/>
              </w:rPr>
              <w:t xml:space="preserve"> FAU:</w:t>
            </w:r>
          </w:p>
          <w:p w:rsidR="0091331E" w:rsidRDefault="00E94F89" w:rsidP="00E94F89">
            <w:pPr>
              <w:rPr>
                <w:rFonts w:ascii="Calibri" w:hAnsi="Calibri" w:cs="Arial"/>
                <w:lang w:val="nb-NO"/>
              </w:rPr>
            </w:pPr>
            <w:r>
              <w:rPr>
                <w:rFonts w:ascii="Calibri" w:hAnsi="Calibri" w:cs="Arial"/>
                <w:lang w:val="nb-NO"/>
              </w:rPr>
              <w:t>Positivt med kommunikasjon mellom oss i FAU via FB og Messenger. Veldig effektivt og oversiktlig for alle.</w:t>
            </w:r>
          </w:p>
          <w:p w:rsidR="0091331E" w:rsidRDefault="0091331E" w:rsidP="00E94F89">
            <w:pPr>
              <w:rPr>
                <w:rFonts w:ascii="Calibri" w:hAnsi="Calibri" w:cs="Arial"/>
                <w:lang w:val="nb-NO"/>
              </w:rPr>
            </w:pPr>
          </w:p>
          <w:p w:rsidR="0091331E" w:rsidRPr="0091331E" w:rsidRDefault="0091331E" w:rsidP="00E94F89">
            <w:pPr>
              <w:rPr>
                <w:rFonts w:ascii="Calibri" w:hAnsi="Calibri" w:cs="Arial"/>
                <w:i/>
                <w:color w:val="000000"/>
                <w:szCs w:val="20"/>
                <w:u w:val="single" w:color="000000"/>
                <w:lang w:val="nb-NO" w:eastAsia="nb-NO"/>
              </w:rPr>
            </w:pPr>
            <w:r w:rsidRPr="0091331E">
              <w:rPr>
                <w:rFonts w:ascii="Calibri" w:hAnsi="Calibri" w:cs="Arial"/>
                <w:i/>
                <w:color w:val="000000"/>
                <w:szCs w:val="20"/>
                <w:u w:val="single" w:color="000000"/>
                <w:lang w:val="nb-NO" w:eastAsia="nb-NO"/>
              </w:rPr>
              <w:t>Økonomi:</w:t>
            </w:r>
          </w:p>
          <w:p w:rsidR="0091331E" w:rsidRDefault="0091331E" w:rsidP="0091331E">
            <w:pPr>
              <w:rPr>
                <w:rFonts w:ascii="Calibri" w:hAnsi="Calibri" w:cs="Arial"/>
                <w:lang w:val="nb-NO"/>
              </w:rPr>
            </w:pPr>
            <w:r>
              <w:rPr>
                <w:rFonts w:ascii="Calibri" w:hAnsi="Calibri" w:cs="Arial"/>
                <w:lang w:val="nb-NO"/>
              </w:rPr>
              <w:t xml:space="preserve">Totalsum brukt av </w:t>
            </w:r>
            <w:proofErr w:type="spellStart"/>
            <w:r>
              <w:rPr>
                <w:rFonts w:ascii="Calibri" w:hAnsi="Calibri" w:cs="Arial"/>
                <w:lang w:val="nb-NO"/>
              </w:rPr>
              <w:t>FAUs</w:t>
            </w:r>
            <w:proofErr w:type="spellEnd"/>
            <w:r>
              <w:rPr>
                <w:rFonts w:ascii="Calibri" w:hAnsi="Calibri" w:cs="Arial"/>
                <w:lang w:val="nb-NO"/>
              </w:rPr>
              <w:t xml:space="preserve"> kasse ble på ca. 1000,- . Det dekket duker, godteri m.m. I tillegg kom leien av </w:t>
            </w:r>
            <w:proofErr w:type="spellStart"/>
            <w:r>
              <w:rPr>
                <w:rFonts w:ascii="Calibri" w:hAnsi="Calibri" w:cs="Arial"/>
                <w:lang w:val="nb-NO"/>
              </w:rPr>
              <w:t>Liahøy</w:t>
            </w:r>
            <w:proofErr w:type="spellEnd"/>
            <w:r>
              <w:rPr>
                <w:rFonts w:ascii="Calibri" w:hAnsi="Calibri" w:cs="Arial"/>
                <w:lang w:val="nb-NO"/>
              </w:rPr>
              <w:t xml:space="preserve"> 2000,-. </w:t>
            </w:r>
            <w:r w:rsidR="00E94F89">
              <w:rPr>
                <w:rFonts w:ascii="Calibri" w:hAnsi="Calibri" w:cs="Arial"/>
                <w:lang w:val="nb-NO"/>
              </w:rPr>
              <w:t>Det var for mange godteposer (80 stk)</w:t>
            </w:r>
            <w:r>
              <w:rPr>
                <w:rFonts w:ascii="Calibri" w:hAnsi="Calibri" w:cs="Arial"/>
                <w:lang w:val="nb-NO"/>
              </w:rPr>
              <w:t>. Det fungerte fint å k</w:t>
            </w:r>
            <w:r w:rsidR="00E94F89">
              <w:rPr>
                <w:rFonts w:ascii="Calibri" w:hAnsi="Calibri" w:cs="Arial"/>
                <w:lang w:val="nb-NO"/>
              </w:rPr>
              <w:t>jøpe godteri i Sverige</w:t>
            </w:r>
            <w:r>
              <w:rPr>
                <w:rFonts w:ascii="Calibri" w:hAnsi="Calibri" w:cs="Arial"/>
                <w:lang w:val="nb-NO"/>
              </w:rPr>
              <w:t>. Vi fikk gratis kaffe.</w:t>
            </w:r>
          </w:p>
          <w:p w:rsidR="0091331E" w:rsidRDefault="0091331E" w:rsidP="00417CF2">
            <w:pPr>
              <w:rPr>
                <w:rFonts w:ascii="Calibri" w:hAnsi="Calibri" w:cs="Arial"/>
                <w:lang w:val="nb-NO"/>
              </w:rPr>
            </w:pPr>
          </w:p>
          <w:p w:rsidR="0091331E" w:rsidRPr="00A4504B" w:rsidRDefault="0091331E" w:rsidP="00417CF2">
            <w:pPr>
              <w:rPr>
                <w:rFonts w:ascii="Calibri" w:hAnsi="Calibri" w:cs="Arial"/>
                <w:i/>
                <w:color w:val="000000"/>
                <w:szCs w:val="20"/>
                <w:u w:val="single" w:color="000000"/>
                <w:lang w:val="nb-NO" w:eastAsia="nb-NO"/>
              </w:rPr>
            </w:pPr>
            <w:r w:rsidRPr="00A4504B">
              <w:rPr>
                <w:rFonts w:ascii="Calibri" w:hAnsi="Calibri" w:cs="Arial"/>
                <w:i/>
                <w:color w:val="000000"/>
                <w:szCs w:val="20"/>
                <w:u w:val="single" w:color="000000"/>
                <w:lang w:val="nb-NO" w:eastAsia="nb-NO"/>
              </w:rPr>
              <w:t>Kakebaking:</w:t>
            </w:r>
          </w:p>
          <w:p w:rsidR="00B90A62" w:rsidRPr="00417CF2" w:rsidRDefault="0091331E" w:rsidP="00417CF2">
            <w:pPr>
              <w:rPr>
                <w:rFonts w:ascii="Calibri" w:hAnsi="Calibri" w:cs="Arial"/>
                <w:lang w:val="nb-NO"/>
              </w:rPr>
            </w:pPr>
            <w:r>
              <w:rPr>
                <w:rFonts w:ascii="Calibri" w:hAnsi="Calibri" w:cs="Arial"/>
                <w:lang w:val="nb-NO"/>
              </w:rPr>
              <w:t xml:space="preserve">Det ble nok kaker til slutt, men dette kan med fordel avklares </w:t>
            </w:r>
            <w:r w:rsidR="00A4504B">
              <w:rPr>
                <w:rFonts w:ascii="Calibri" w:hAnsi="Calibri" w:cs="Arial"/>
                <w:lang w:val="nb-NO"/>
              </w:rPr>
              <w:t>tidligere</w:t>
            </w:r>
            <w:r>
              <w:rPr>
                <w:rFonts w:ascii="Calibri" w:hAnsi="Calibri" w:cs="Arial"/>
                <w:lang w:val="nb-NO"/>
              </w:rPr>
              <w: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9D3AD6" w:rsidRDefault="00186E7B" w:rsidP="00A521AD">
            <w:pPr>
              <w:rPr>
                <w:rFonts w:ascii="Calibri" w:hAnsi="Calibri"/>
                <w:sz w:val="20"/>
                <w:lang w:val="nb-NO"/>
              </w:rPr>
            </w:pPr>
            <w:r>
              <w:rPr>
                <w:rFonts w:ascii="Calibri" w:hAnsi="Calibri"/>
                <w:sz w:val="20"/>
                <w:lang w:val="nb-NO"/>
              </w:rPr>
              <w:t>Alle I FAU</w:t>
            </w:r>
          </w:p>
          <w:p w:rsidR="00ED39BB" w:rsidRDefault="00ED39BB" w:rsidP="00A521AD">
            <w:pPr>
              <w:rPr>
                <w:rFonts w:ascii="Calibri" w:hAnsi="Calibri"/>
                <w:sz w:val="20"/>
                <w:lang w:val="nb-NO"/>
              </w:rPr>
            </w:pPr>
          </w:p>
          <w:p w:rsidR="0043101F" w:rsidRDefault="0043101F" w:rsidP="00A521AD">
            <w:pPr>
              <w:rPr>
                <w:rFonts w:ascii="Calibri" w:hAnsi="Calibri"/>
                <w:sz w:val="20"/>
                <w:lang w:val="nb-NO"/>
              </w:rPr>
            </w:pPr>
          </w:p>
          <w:p w:rsidR="0043101F" w:rsidRDefault="0043101F" w:rsidP="00A521AD">
            <w:pPr>
              <w:rPr>
                <w:rFonts w:ascii="Calibri" w:hAnsi="Calibri"/>
                <w:sz w:val="20"/>
                <w:lang w:val="nb-NO"/>
              </w:rPr>
            </w:pPr>
          </w:p>
          <w:p w:rsidR="0043101F" w:rsidRDefault="0043101F" w:rsidP="00A521AD">
            <w:pPr>
              <w:rPr>
                <w:rFonts w:ascii="Calibri" w:hAnsi="Calibri"/>
                <w:sz w:val="20"/>
                <w:lang w:val="nb-NO"/>
              </w:rPr>
            </w:pPr>
          </w:p>
          <w:p w:rsidR="0043101F" w:rsidRDefault="0043101F" w:rsidP="00A521AD">
            <w:pPr>
              <w:rPr>
                <w:rFonts w:ascii="Calibri" w:hAnsi="Calibri"/>
                <w:sz w:val="20"/>
                <w:lang w:val="nb-NO"/>
              </w:rPr>
            </w:pPr>
          </w:p>
          <w:p w:rsidR="0043101F" w:rsidRDefault="0043101F" w:rsidP="00A521AD">
            <w:pPr>
              <w:rPr>
                <w:rFonts w:ascii="Calibri" w:hAnsi="Calibri"/>
                <w:sz w:val="20"/>
                <w:lang w:val="nb-NO"/>
              </w:rPr>
            </w:pPr>
          </w:p>
          <w:p w:rsidR="0043101F" w:rsidRDefault="0043101F" w:rsidP="00A521AD">
            <w:pPr>
              <w:rPr>
                <w:rFonts w:ascii="Calibri" w:hAnsi="Calibri"/>
                <w:sz w:val="20"/>
                <w:lang w:val="nb-NO"/>
              </w:rPr>
            </w:pPr>
          </w:p>
          <w:p w:rsidR="0043101F" w:rsidRDefault="0043101F" w:rsidP="00A521AD">
            <w:pPr>
              <w:rPr>
                <w:rFonts w:ascii="Calibri" w:hAnsi="Calibri"/>
                <w:sz w:val="20"/>
                <w:lang w:val="nb-NO"/>
              </w:rPr>
            </w:pPr>
          </w:p>
          <w:p w:rsidR="0043101F" w:rsidRDefault="0043101F" w:rsidP="00A521AD">
            <w:pPr>
              <w:rPr>
                <w:rFonts w:ascii="Calibri" w:hAnsi="Calibri"/>
                <w:sz w:val="20"/>
                <w:lang w:val="nb-NO"/>
              </w:rPr>
            </w:pPr>
          </w:p>
          <w:p w:rsidR="00B90A62" w:rsidRDefault="0043101F" w:rsidP="00A521AD">
            <w:pPr>
              <w:rPr>
                <w:rFonts w:ascii="Calibri" w:hAnsi="Calibri"/>
                <w:sz w:val="20"/>
                <w:lang w:val="nb-NO"/>
              </w:rPr>
            </w:pPr>
            <w:r>
              <w:rPr>
                <w:rFonts w:ascii="Calibri" w:hAnsi="Calibri"/>
                <w:sz w:val="20"/>
                <w:lang w:val="nb-NO"/>
              </w:rPr>
              <w:t>Anette</w:t>
            </w:r>
          </w:p>
        </w:tc>
      </w:tr>
      <w:tr w:rsidR="00252271" w:rsidRPr="004454B0">
        <w:trPr>
          <w:trHeight w:val="3089"/>
        </w:trPr>
        <w:tc>
          <w:tcPr>
            <w:tcW w:w="637"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rsidR="00252271" w:rsidRDefault="00252271">
            <w:pPr>
              <w:pStyle w:val="Brdtekst"/>
              <w:rPr>
                <w:rFonts w:ascii="Calibri" w:eastAsia="Calibri" w:hAnsi="Calibri" w:cs="Calibri"/>
                <w:lang w:val="nb-NO"/>
              </w:rPr>
            </w:pPr>
            <w:r w:rsidRPr="004454B0">
              <w:rPr>
                <w:rFonts w:ascii="Calibri" w:eastAsia="Calibri" w:hAnsi="Calibri" w:cs="Calibri"/>
                <w:lang w:val="nb-NO"/>
              </w:rPr>
              <w:t>Evt.</w:t>
            </w:r>
          </w:p>
        </w:tc>
        <w:tc>
          <w:tcPr>
            <w:tcW w:w="793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F00944" w:rsidRPr="007A596D" w:rsidRDefault="00F00944" w:rsidP="007A596D">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i/>
                <w:color w:val="000000"/>
                <w:szCs w:val="20"/>
                <w:u w:val="single" w:color="000000"/>
                <w:lang w:val="nb-NO" w:eastAsia="nb-NO"/>
              </w:rPr>
            </w:pPr>
            <w:r w:rsidRPr="007A596D">
              <w:rPr>
                <w:rFonts w:ascii="Calibri" w:hAnsi="Calibri" w:cs="Arial"/>
                <w:i/>
                <w:color w:val="000000"/>
                <w:szCs w:val="20"/>
                <w:u w:val="single" w:color="000000"/>
                <w:lang w:val="nb-NO" w:eastAsia="nb-NO"/>
              </w:rPr>
              <w:t>Antall FAU-representanter</w:t>
            </w:r>
            <w:r w:rsidR="007A596D">
              <w:rPr>
                <w:rFonts w:ascii="Calibri" w:hAnsi="Calibri" w:cs="Arial"/>
                <w:i/>
                <w:color w:val="000000"/>
                <w:szCs w:val="20"/>
                <w:u w:val="single" w:color="000000"/>
                <w:lang w:val="nb-NO" w:eastAsia="nb-NO"/>
              </w:rPr>
              <w:t>:</w:t>
            </w:r>
          </w:p>
          <w:p w:rsidR="00252271" w:rsidRPr="00154ACC" w:rsidRDefault="00F00944" w:rsidP="00F00944">
            <w:pPr>
              <w:pStyle w:val="Brdtekst"/>
              <w:rPr>
                <w:rFonts w:ascii="Calibri" w:hAnsi="Calibri" w:cs="Arial"/>
                <w:color w:val="auto"/>
                <w:lang w:val="nb-NO" w:eastAsia="en-US"/>
              </w:rPr>
            </w:pPr>
            <w:r w:rsidRPr="00154ACC">
              <w:rPr>
                <w:rFonts w:ascii="Calibri" w:hAnsi="Calibri" w:cs="Arial"/>
                <w:color w:val="auto"/>
                <w:lang w:val="nb-NO" w:eastAsia="en-US"/>
              </w:rPr>
              <w:t>D</w:t>
            </w:r>
            <w:r w:rsidR="00154ACC">
              <w:rPr>
                <w:rFonts w:ascii="Calibri" w:hAnsi="Calibri" w:cs="Arial"/>
                <w:color w:val="auto"/>
                <w:lang w:val="nb-NO" w:eastAsia="en-US"/>
              </w:rPr>
              <w:t>et er kun én FAU-representant fra</w:t>
            </w:r>
            <w:r w:rsidRPr="00154ACC">
              <w:rPr>
                <w:rFonts w:ascii="Calibri" w:hAnsi="Calibri" w:cs="Arial"/>
                <w:color w:val="auto"/>
                <w:lang w:val="nb-NO" w:eastAsia="en-US"/>
              </w:rPr>
              <w:t xml:space="preserve"> </w:t>
            </w:r>
            <w:r w:rsidR="00091304">
              <w:rPr>
                <w:rFonts w:ascii="Calibri" w:hAnsi="Calibri" w:cs="Arial"/>
                <w:color w:val="auto"/>
                <w:lang w:val="nb-NO" w:eastAsia="en-US"/>
              </w:rPr>
              <w:t>flere av avd</w:t>
            </w:r>
            <w:r w:rsidR="00154ACC">
              <w:rPr>
                <w:rFonts w:ascii="Calibri" w:hAnsi="Calibri" w:cs="Arial"/>
                <w:color w:val="auto"/>
                <w:lang w:val="nb-NO" w:eastAsia="en-US"/>
              </w:rPr>
              <w:t>e</w:t>
            </w:r>
            <w:r w:rsidR="00091304">
              <w:rPr>
                <w:rFonts w:ascii="Calibri" w:hAnsi="Calibri" w:cs="Arial"/>
                <w:color w:val="auto"/>
                <w:lang w:val="nb-NO" w:eastAsia="en-US"/>
              </w:rPr>
              <w:t>l</w:t>
            </w:r>
            <w:r w:rsidR="00154ACC">
              <w:rPr>
                <w:rFonts w:ascii="Calibri" w:hAnsi="Calibri" w:cs="Arial"/>
                <w:color w:val="auto"/>
                <w:lang w:val="nb-NO" w:eastAsia="en-US"/>
              </w:rPr>
              <w:t xml:space="preserve">ingene. </w:t>
            </w:r>
            <w:r w:rsidRPr="00154ACC">
              <w:rPr>
                <w:rFonts w:ascii="Calibri" w:hAnsi="Calibri" w:cs="Arial"/>
                <w:color w:val="auto"/>
                <w:lang w:val="nb-NO" w:eastAsia="en-US"/>
              </w:rPr>
              <w:t xml:space="preserve">Representanten på disse avdelingene må </w:t>
            </w:r>
            <w:r w:rsidR="005139B0">
              <w:rPr>
                <w:rFonts w:ascii="Calibri" w:hAnsi="Calibri" w:cs="Arial"/>
                <w:color w:val="auto"/>
                <w:lang w:val="nb-NO" w:eastAsia="en-US"/>
              </w:rPr>
              <w:t xml:space="preserve">ta det opp på foreldremøtet </w:t>
            </w:r>
            <w:r w:rsidR="00F27B0C">
              <w:rPr>
                <w:rFonts w:ascii="Calibri" w:hAnsi="Calibri" w:cs="Arial"/>
                <w:color w:val="auto"/>
                <w:lang w:val="nb-NO" w:eastAsia="en-US"/>
              </w:rPr>
              <w:t>i</w:t>
            </w:r>
            <w:r w:rsidR="005139B0">
              <w:rPr>
                <w:rFonts w:ascii="Calibri" w:hAnsi="Calibri" w:cs="Arial"/>
                <w:color w:val="auto"/>
                <w:lang w:val="nb-NO" w:eastAsia="en-US"/>
              </w:rPr>
              <w:t xml:space="preserve"> </w:t>
            </w:r>
            <w:r w:rsidR="00165ECB">
              <w:rPr>
                <w:rFonts w:ascii="Calibri" w:hAnsi="Calibri" w:cs="Arial"/>
                <w:color w:val="auto"/>
                <w:lang w:val="nb-NO" w:eastAsia="en-US"/>
              </w:rPr>
              <w:t>april</w:t>
            </w:r>
            <w:bookmarkStart w:id="0" w:name="_GoBack"/>
            <w:bookmarkEnd w:id="0"/>
            <w:r w:rsidR="00154ACC">
              <w:rPr>
                <w:rFonts w:ascii="Calibri" w:hAnsi="Calibri" w:cs="Arial"/>
                <w:color w:val="auto"/>
                <w:lang w:val="nb-NO" w:eastAsia="en-US"/>
              </w:rPr>
              <w:t xml:space="preserve">, </w:t>
            </w:r>
            <w:r w:rsidRPr="00154ACC">
              <w:rPr>
                <w:rFonts w:ascii="Calibri" w:hAnsi="Calibri" w:cs="Arial"/>
                <w:color w:val="auto"/>
                <w:lang w:val="nb-NO" w:eastAsia="en-US"/>
              </w:rPr>
              <w:t>skrive det på FB-gruppen sin</w:t>
            </w:r>
            <w:r w:rsidR="00154ACC">
              <w:rPr>
                <w:rFonts w:ascii="Calibri" w:hAnsi="Calibri" w:cs="Arial"/>
                <w:color w:val="auto"/>
                <w:lang w:val="nb-NO" w:eastAsia="en-US"/>
              </w:rPr>
              <w:t xml:space="preserve"> eller snakke med foreldre de møter</w:t>
            </w:r>
            <w:r w:rsidRPr="00154ACC">
              <w:rPr>
                <w:rFonts w:ascii="Calibri" w:hAnsi="Calibri" w:cs="Arial"/>
                <w:color w:val="auto"/>
                <w:lang w:val="nb-NO" w:eastAsia="en-US"/>
              </w:rPr>
              <w:t xml:space="preserve">. Vi synes det bør være to representanter </w:t>
            </w:r>
            <w:proofErr w:type="spellStart"/>
            <w:r w:rsidRPr="00154ACC">
              <w:rPr>
                <w:rFonts w:ascii="Calibri" w:hAnsi="Calibri" w:cs="Arial"/>
                <w:color w:val="auto"/>
                <w:lang w:val="nb-NO" w:eastAsia="en-US"/>
              </w:rPr>
              <w:t>pr.avd</w:t>
            </w:r>
            <w:proofErr w:type="spellEnd"/>
            <w:r w:rsidRPr="00154ACC">
              <w:rPr>
                <w:rFonts w:ascii="Calibri" w:hAnsi="Calibri" w:cs="Arial"/>
                <w:color w:val="auto"/>
                <w:lang w:val="nb-NO" w:eastAsia="en-US"/>
              </w:rPr>
              <w:t>.</w:t>
            </w:r>
          </w:p>
          <w:p w:rsidR="007A596D" w:rsidRDefault="007A596D" w:rsidP="00252271">
            <w:pPr>
              <w:pStyle w:val="Brdtekst"/>
              <w:rPr>
                <w:rFonts w:ascii="Calibri" w:hAnsi="Calibri" w:cs="Arial"/>
                <w:color w:val="auto"/>
                <w:lang w:val="nb-NO" w:eastAsia="en-US"/>
              </w:rPr>
            </w:pPr>
          </w:p>
          <w:p w:rsidR="00C93F95" w:rsidRPr="007A596D" w:rsidRDefault="007A596D" w:rsidP="00C93F95">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i/>
                <w:szCs w:val="20"/>
                <w:u w:val="single"/>
                <w:lang w:val="nb-NO"/>
              </w:rPr>
            </w:pPr>
            <w:r w:rsidRPr="007A596D">
              <w:rPr>
                <w:rFonts w:ascii="Calibri" w:hAnsi="Calibri" w:cs="Arial"/>
                <w:i/>
                <w:szCs w:val="20"/>
                <w:u w:val="single"/>
                <w:lang w:val="nb-NO"/>
              </w:rPr>
              <w:t>Diverse:</w:t>
            </w:r>
          </w:p>
          <w:p w:rsidR="00C93F95" w:rsidRPr="005A2191" w:rsidRDefault="00507685" w:rsidP="00C93F95">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0"/>
                <w:lang w:val="nb-NO"/>
              </w:rPr>
            </w:pPr>
            <w:r>
              <w:rPr>
                <w:rFonts w:ascii="Calibri" w:hAnsi="Calibri" w:cs="Arial"/>
                <w:szCs w:val="20"/>
                <w:lang w:val="nb-NO"/>
              </w:rPr>
              <w:t xml:space="preserve">- </w:t>
            </w:r>
            <w:r w:rsidR="00C93F95">
              <w:rPr>
                <w:rFonts w:ascii="Calibri" w:hAnsi="Calibri" w:cs="Arial"/>
                <w:szCs w:val="20"/>
                <w:lang w:val="nb-NO"/>
              </w:rPr>
              <w:t>Gamle</w:t>
            </w:r>
            <w:r w:rsidR="007A596D">
              <w:rPr>
                <w:rFonts w:ascii="Calibri" w:hAnsi="Calibri" w:cs="Arial"/>
                <w:szCs w:val="20"/>
                <w:lang w:val="nb-NO"/>
              </w:rPr>
              <w:t xml:space="preserve"> Solberg skole</w:t>
            </w:r>
            <w:r w:rsidR="00C93F95">
              <w:rPr>
                <w:rFonts w:ascii="Calibri" w:hAnsi="Calibri" w:cs="Arial"/>
                <w:szCs w:val="20"/>
                <w:lang w:val="nb-NO"/>
              </w:rPr>
              <w:t xml:space="preserve"> rives like etter påske, da har skolen flyttet ut og inn i den nye.</w:t>
            </w:r>
          </w:p>
          <w:p w:rsidR="00507685" w:rsidRDefault="00507685" w:rsidP="00C93F95">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0"/>
                <w:lang w:val="nb-NO"/>
              </w:rPr>
            </w:pPr>
            <w:r>
              <w:rPr>
                <w:rFonts w:ascii="Calibri" w:hAnsi="Calibri" w:cs="Arial"/>
                <w:szCs w:val="20"/>
                <w:lang w:val="nb-NO"/>
              </w:rPr>
              <w:t xml:space="preserve">- </w:t>
            </w:r>
            <w:r w:rsidR="00403570">
              <w:rPr>
                <w:rFonts w:ascii="Calibri" w:hAnsi="Calibri" w:cs="Arial"/>
                <w:szCs w:val="20"/>
                <w:lang w:val="nb-NO"/>
              </w:rPr>
              <w:t>Vi har 8-9000 i FAU-kassa. Dette kan brukes til sponsing av teater I bhg for barna våre.</w:t>
            </w:r>
            <w:r>
              <w:rPr>
                <w:rFonts w:ascii="Calibri" w:hAnsi="Calibri" w:cs="Arial"/>
                <w:szCs w:val="20"/>
                <w:lang w:val="nb-NO"/>
              </w:rPr>
              <w:t xml:space="preserve"> </w:t>
            </w:r>
            <w:r w:rsidR="00C93F95" w:rsidRPr="00853232">
              <w:rPr>
                <w:rFonts w:ascii="Calibri" w:hAnsi="Calibri" w:cs="Arial"/>
                <w:szCs w:val="20"/>
                <w:lang w:val="nb-NO"/>
              </w:rPr>
              <w:t xml:space="preserve">Kan teater for </w:t>
            </w:r>
            <w:r w:rsidR="007A596D">
              <w:rPr>
                <w:rFonts w:ascii="Calibri" w:hAnsi="Calibri" w:cs="Arial"/>
                <w:szCs w:val="20"/>
                <w:lang w:val="nb-NO"/>
              </w:rPr>
              <w:t>bhg avholdes i aulaen på skolen?</w:t>
            </w:r>
            <w:r w:rsidR="00C93F95" w:rsidRPr="00853232">
              <w:rPr>
                <w:rFonts w:ascii="Calibri" w:hAnsi="Calibri" w:cs="Arial"/>
                <w:szCs w:val="20"/>
                <w:lang w:val="nb-NO"/>
              </w:rPr>
              <w:t xml:space="preserve"> Skolen har det som heter ”Den kulturelle skolesek</w:t>
            </w:r>
            <w:r w:rsidR="007A596D">
              <w:rPr>
                <w:rFonts w:ascii="Calibri" w:hAnsi="Calibri" w:cs="Arial"/>
                <w:szCs w:val="20"/>
                <w:lang w:val="nb-NO"/>
              </w:rPr>
              <w:t>ken”. Den er gratis, men våre barn er kanskje ikke for små</w:t>
            </w:r>
            <w:r w:rsidR="00C93F95" w:rsidRPr="00853232">
              <w:rPr>
                <w:rFonts w:ascii="Calibri" w:hAnsi="Calibri" w:cs="Arial"/>
                <w:szCs w:val="20"/>
                <w:lang w:val="nb-NO"/>
              </w:rPr>
              <w:t xml:space="preserve">. </w:t>
            </w:r>
            <w:r w:rsidR="00C93F95">
              <w:rPr>
                <w:rFonts w:ascii="Calibri" w:hAnsi="Calibri" w:cs="Arial"/>
                <w:szCs w:val="20"/>
                <w:lang w:val="nb-NO"/>
              </w:rPr>
              <w:t xml:space="preserve">Cecilie kontakter skolen og ser om vi kan få innpass om noe skulle passe, spesielt ”Skolestarterne” våre. </w:t>
            </w:r>
            <w:r w:rsidR="00C93F95" w:rsidRPr="00853232">
              <w:rPr>
                <w:rFonts w:ascii="Calibri" w:hAnsi="Calibri" w:cs="Arial"/>
                <w:szCs w:val="20"/>
                <w:lang w:val="nb-NO"/>
              </w:rPr>
              <w:t>Riksteateret er relativt kostbart.</w:t>
            </w:r>
          </w:p>
          <w:p w:rsidR="007A596D" w:rsidRDefault="00507685" w:rsidP="00C93F95">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0"/>
                <w:lang w:val="nb-NO"/>
              </w:rPr>
            </w:pPr>
            <w:r>
              <w:rPr>
                <w:rFonts w:ascii="Calibri" w:hAnsi="Calibri" w:cs="Arial"/>
                <w:szCs w:val="20"/>
                <w:lang w:val="nb-NO"/>
              </w:rPr>
              <w:t xml:space="preserve">- </w:t>
            </w:r>
            <w:r w:rsidR="00C93F95">
              <w:rPr>
                <w:rFonts w:ascii="Calibri" w:hAnsi="Calibri" w:cs="Arial"/>
                <w:szCs w:val="20"/>
                <w:lang w:val="nb-NO"/>
              </w:rPr>
              <w:t xml:space="preserve">Brukerundersøkelsen: </w:t>
            </w:r>
            <w:r w:rsidR="00DC4325">
              <w:rPr>
                <w:rFonts w:ascii="Calibri" w:hAnsi="Calibri" w:cs="Arial"/>
                <w:szCs w:val="20"/>
                <w:lang w:val="nb-NO"/>
              </w:rPr>
              <w:t xml:space="preserve">Solbergtunet bhg kom veldig godt ut. Temaer som ble nevnt under punktet forbedring var: Hygiene, </w:t>
            </w:r>
            <w:r w:rsidR="00C40150">
              <w:rPr>
                <w:rFonts w:ascii="Calibri" w:hAnsi="Calibri" w:cs="Arial"/>
                <w:szCs w:val="20"/>
                <w:lang w:val="nb-NO"/>
              </w:rPr>
              <w:t xml:space="preserve">kost og uteområdet. Det er </w:t>
            </w:r>
            <w:r w:rsidR="00A41BE3">
              <w:rPr>
                <w:rFonts w:ascii="Calibri" w:hAnsi="Calibri" w:cs="Arial"/>
                <w:szCs w:val="20"/>
                <w:lang w:val="nb-NO"/>
              </w:rPr>
              <w:t>allerede</w:t>
            </w:r>
            <w:r w:rsidR="00C40150">
              <w:rPr>
                <w:rFonts w:ascii="Calibri" w:hAnsi="Calibri" w:cs="Arial"/>
                <w:szCs w:val="20"/>
                <w:lang w:val="nb-NO"/>
              </w:rPr>
              <w:t xml:space="preserve"> satt i gang noen tiltak.</w:t>
            </w:r>
            <w:r w:rsidR="00DC4325">
              <w:rPr>
                <w:rFonts w:ascii="Calibri" w:hAnsi="Calibri" w:cs="Arial"/>
                <w:szCs w:val="20"/>
                <w:lang w:val="nb-NO"/>
              </w:rPr>
              <w:t xml:space="preserve"> </w:t>
            </w:r>
          </w:p>
          <w:p w:rsidR="00C93F95" w:rsidRDefault="00C93F95" w:rsidP="00C93F95">
            <w:pPr>
              <w:pStyle w:val="Brdtekst"/>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Arial"/>
                <w:szCs w:val="20"/>
                <w:lang w:val="nb-NO"/>
              </w:rPr>
            </w:pPr>
          </w:p>
          <w:p w:rsidR="007A596D" w:rsidRPr="00507685" w:rsidRDefault="007A596D" w:rsidP="007A596D">
            <w:pPr>
              <w:pStyle w:val="Brdtekst"/>
              <w:rPr>
                <w:rFonts w:ascii="Calibri" w:hAnsi="Calibri" w:cs="Arial"/>
                <w:i/>
                <w:szCs w:val="20"/>
                <w:u w:val="single"/>
                <w:lang w:val="nb-NO"/>
              </w:rPr>
            </w:pPr>
            <w:r w:rsidRPr="00507685">
              <w:rPr>
                <w:rFonts w:ascii="Calibri" w:hAnsi="Calibri" w:cs="Arial"/>
                <w:i/>
                <w:szCs w:val="20"/>
                <w:u w:val="single"/>
                <w:lang w:val="nb-NO"/>
              </w:rPr>
              <w:t>Neste på planen er:</w:t>
            </w:r>
          </w:p>
          <w:p w:rsidR="007A596D" w:rsidRDefault="007A596D" w:rsidP="007A596D">
            <w:pPr>
              <w:pStyle w:val="Brdtekst"/>
              <w:rPr>
                <w:rFonts w:ascii="Calibri" w:hAnsi="Calibri" w:cs="Arial"/>
                <w:color w:val="auto"/>
                <w:lang w:val="nb-NO" w:eastAsia="en-US"/>
              </w:rPr>
            </w:pPr>
            <w:r>
              <w:rPr>
                <w:rFonts w:ascii="Calibri" w:hAnsi="Calibri" w:cs="Arial"/>
                <w:color w:val="auto"/>
                <w:lang w:val="nb-NO" w:eastAsia="en-US"/>
              </w:rPr>
              <w:t>Foreldremøte i april</w:t>
            </w:r>
          </w:p>
          <w:p w:rsidR="007A596D" w:rsidRDefault="007A596D" w:rsidP="007A596D">
            <w:pPr>
              <w:pStyle w:val="Brdtekst"/>
              <w:rPr>
                <w:rFonts w:ascii="Calibri" w:hAnsi="Calibri" w:cs="Arial"/>
                <w:color w:val="auto"/>
                <w:lang w:val="nb-NO" w:eastAsia="en-US"/>
              </w:rPr>
            </w:pPr>
            <w:r>
              <w:rPr>
                <w:rFonts w:ascii="Calibri" w:hAnsi="Calibri" w:cs="Arial"/>
                <w:color w:val="auto"/>
                <w:lang w:val="nb-NO" w:eastAsia="en-US"/>
              </w:rPr>
              <w:t>Dugnad i mai</w:t>
            </w:r>
          </w:p>
          <w:p w:rsidR="007A596D" w:rsidRDefault="007A596D" w:rsidP="007A596D">
            <w:pPr>
              <w:pStyle w:val="Brdtekst"/>
              <w:rPr>
                <w:rFonts w:ascii="Calibri" w:hAnsi="Calibri" w:cs="Arial"/>
                <w:color w:val="auto"/>
                <w:lang w:val="nb-NO" w:eastAsia="en-US"/>
              </w:rPr>
            </w:pPr>
            <w:r>
              <w:rPr>
                <w:rFonts w:ascii="Calibri" w:hAnsi="Calibri" w:cs="Arial"/>
                <w:color w:val="auto"/>
                <w:lang w:val="nb-NO" w:eastAsia="en-US"/>
              </w:rPr>
              <w:t>Sommerfest i juni</w:t>
            </w:r>
          </w:p>
          <w:p w:rsidR="00252271" w:rsidRDefault="00252271" w:rsidP="00252271">
            <w:pPr>
              <w:pStyle w:val="Brdtekst"/>
              <w:rPr>
                <w:rFonts w:ascii="Calibri" w:hAnsi="Calibri" w:cs="Arial"/>
                <w:color w:val="auto"/>
                <w:lang w:val="nb-NO" w:eastAsia="en-US"/>
              </w:rPr>
            </w:pPr>
          </w:p>
          <w:p w:rsidR="00252271" w:rsidRDefault="00252271" w:rsidP="00252271">
            <w:pPr>
              <w:pStyle w:val="Brdtekst"/>
              <w:rPr>
                <w:rFonts w:ascii="Calibri" w:hAnsi="Calibri" w:cs="Arial"/>
                <w:color w:val="auto"/>
                <w:lang w:val="nb-NO" w:eastAsia="en-US"/>
              </w:rPr>
            </w:pPr>
          </w:p>
          <w:p w:rsidR="00252271" w:rsidRPr="00F74AC7" w:rsidRDefault="00252271" w:rsidP="00252271">
            <w:pPr>
              <w:pStyle w:val="Brdtekst"/>
              <w:rPr>
                <w:rFonts w:ascii="Calibri" w:hAnsi="Calibri" w:cs="Arial"/>
                <w:color w:val="auto"/>
                <w:lang w:val="nb-NO" w:eastAsia="en-US"/>
              </w:rPr>
            </w:pPr>
          </w:p>
          <w:p w:rsidR="00252271" w:rsidRPr="00774AC6" w:rsidRDefault="00252271" w:rsidP="00252271">
            <w:pPr>
              <w:pStyle w:val="Brdtekst"/>
              <w:rPr>
                <w:rFonts w:ascii="Calibri" w:eastAsia="Calibri" w:hAnsi="Calibri" w:cs="Calibri"/>
                <w:b/>
                <w:bCs/>
                <w:lang w:val="nb-NO"/>
              </w:rPr>
            </w:pPr>
            <w:r w:rsidRPr="00377DE0">
              <w:rPr>
                <w:rFonts w:ascii="Calibri" w:eastAsia="Calibri" w:hAnsi="Calibri" w:cs="Calibri"/>
                <w:b/>
                <w:bCs/>
                <w:lang w:val="nb-NO"/>
              </w:rPr>
              <w:t xml:space="preserve">Neste </w:t>
            </w:r>
            <w:proofErr w:type="spellStart"/>
            <w:r w:rsidRPr="00377DE0">
              <w:rPr>
                <w:rFonts w:ascii="Calibri" w:eastAsia="Calibri" w:hAnsi="Calibri" w:cs="Calibri"/>
                <w:b/>
                <w:bCs/>
                <w:lang w:val="nb-NO"/>
              </w:rPr>
              <w:t>fau</w:t>
            </w:r>
            <w:proofErr w:type="spellEnd"/>
            <w:r w:rsidRPr="00377DE0">
              <w:rPr>
                <w:rFonts w:ascii="Calibri" w:eastAsia="Calibri" w:hAnsi="Calibri" w:cs="Calibri"/>
                <w:b/>
                <w:bCs/>
                <w:lang w:val="nb-NO"/>
              </w:rPr>
              <w:t>-møte</w:t>
            </w:r>
            <w:r>
              <w:rPr>
                <w:rFonts w:ascii="Calibri" w:eastAsia="Calibri" w:hAnsi="Calibri" w:cs="Calibri"/>
                <w:b/>
                <w:bCs/>
                <w:lang w:val="nb-NO"/>
              </w:rPr>
              <w:t xml:space="preserve"> er: </w:t>
            </w:r>
            <w:r>
              <w:rPr>
                <w:rFonts w:ascii="Calibri" w:hAnsi="Calibri" w:cs="Arial"/>
                <w:lang w:val="nb-NO"/>
              </w:rPr>
              <w:t xml:space="preserve"> </w:t>
            </w:r>
            <w:r w:rsidR="00D66948">
              <w:rPr>
                <w:rFonts w:ascii="Calibri" w:hAnsi="Calibri" w:cs="Arial"/>
                <w:color w:val="auto"/>
                <w:lang w:val="nb-NO" w:eastAsia="en-US"/>
              </w:rPr>
              <w:t>23.04.</w:t>
            </w:r>
            <w:r w:rsidR="00B12741">
              <w:rPr>
                <w:rFonts w:ascii="Calibri" w:hAnsi="Calibri" w:cs="Arial"/>
                <w:color w:val="auto"/>
                <w:lang w:val="nb-NO" w:eastAsia="en-US"/>
              </w:rPr>
              <w:t>2018</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DC4325" w:rsidRDefault="00F00944" w:rsidP="00A521AD">
            <w:pPr>
              <w:rPr>
                <w:rFonts w:ascii="Calibri" w:hAnsi="Calibri"/>
                <w:sz w:val="20"/>
                <w:lang w:val="nb-NO"/>
              </w:rPr>
            </w:pPr>
            <w:r>
              <w:rPr>
                <w:rFonts w:ascii="Calibri" w:hAnsi="Calibri"/>
                <w:sz w:val="20"/>
                <w:lang w:val="nb-NO"/>
              </w:rPr>
              <w:t>Respektive FAU-representanter</w:t>
            </w:r>
          </w:p>
          <w:p w:rsidR="00DC4325" w:rsidRDefault="00DC4325" w:rsidP="00A521AD">
            <w:pPr>
              <w:rPr>
                <w:rFonts w:ascii="Calibri" w:hAnsi="Calibri"/>
                <w:sz w:val="20"/>
                <w:lang w:val="nb-NO"/>
              </w:rPr>
            </w:pPr>
          </w:p>
          <w:p w:rsidR="00DC4325" w:rsidRDefault="00DC4325" w:rsidP="00A521AD">
            <w:pPr>
              <w:rPr>
                <w:rFonts w:ascii="Calibri" w:hAnsi="Calibri"/>
                <w:sz w:val="20"/>
                <w:lang w:val="nb-NO"/>
              </w:rPr>
            </w:pPr>
          </w:p>
          <w:p w:rsidR="00DC4325" w:rsidRDefault="00DC4325" w:rsidP="00A521AD">
            <w:pPr>
              <w:rPr>
                <w:rFonts w:ascii="Calibri" w:hAnsi="Calibri"/>
                <w:sz w:val="20"/>
                <w:lang w:val="nb-NO"/>
              </w:rPr>
            </w:pPr>
          </w:p>
          <w:p w:rsidR="00DC4325" w:rsidRDefault="00DC4325" w:rsidP="00A521AD">
            <w:pPr>
              <w:rPr>
                <w:rFonts w:ascii="Calibri" w:hAnsi="Calibri"/>
                <w:sz w:val="20"/>
                <w:lang w:val="nb-NO"/>
              </w:rPr>
            </w:pPr>
          </w:p>
          <w:p w:rsidR="00DC4325" w:rsidRDefault="00DC4325" w:rsidP="00A521AD">
            <w:pPr>
              <w:rPr>
                <w:rFonts w:ascii="Calibri" w:hAnsi="Calibri"/>
                <w:sz w:val="20"/>
                <w:lang w:val="nb-NO"/>
              </w:rPr>
            </w:pPr>
          </w:p>
          <w:p w:rsidR="00DC4325" w:rsidRDefault="00DC4325" w:rsidP="00A521AD">
            <w:pPr>
              <w:rPr>
                <w:rFonts w:ascii="Calibri" w:hAnsi="Calibri"/>
                <w:sz w:val="20"/>
                <w:lang w:val="nb-NO"/>
              </w:rPr>
            </w:pPr>
          </w:p>
          <w:p w:rsidR="00DC4325" w:rsidRDefault="00DC4325" w:rsidP="00A521AD">
            <w:pPr>
              <w:rPr>
                <w:rFonts w:ascii="Calibri" w:hAnsi="Calibri"/>
                <w:sz w:val="20"/>
                <w:lang w:val="nb-NO"/>
              </w:rPr>
            </w:pPr>
          </w:p>
          <w:p w:rsidR="00DC4325" w:rsidRDefault="00DC4325" w:rsidP="00A521AD">
            <w:pPr>
              <w:rPr>
                <w:rFonts w:ascii="Calibri" w:hAnsi="Calibri"/>
                <w:sz w:val="20"/>
                <w:lang w:val="nb-NO"/>
              </w:rPr>
            </w:pPr>
          </w:p>
          <w:p w:rsidR="00DC4325" w:rsidRDefault="00DC4325" w:rsidP="00A521AD">
            <w:pPr>
              <w:rPr>
                <w:rFonts w:ascii="Calibri" w:hAnsi="Calibri"/>
                <w:sz w:val="20"/>
                <w:lang w:val="nb-NO"/>
              </w:rPr>
            </w:pPr>
          </w:p>
          <w:p w:rsidR="00252271" w:rsidRDefault="00DC4325" w:rsidP="00A521AD">
            <w:pPr>
              <w:rPr>
                <w:rFonts w:ascii="Calibri" w:hAnsi="Calibri"/>
                <w:sz w:val="20"/>
                <w:lang w:val="nb-NO"/>
              </w:rPr>
            </w:pPr>
            <w:r>
              <w:rPr>
                <w:rFonts w:ascii="Calibri" w:hAnsi="Calibri"/>
                <w:sz w:val="20"/>
                <w:lang w:val="nb-NO"/>
              </w:rPr>
              <w:t>Cecilie K.</w:t>
            </w:r>
          </w:p>
        </w:tc>
      </w:tr>
    </w:tbl>
    <w:p w:rsidR="006A3C19" w:rsidRPr="004454B0" w:rsidRDefault="006A3C19" w:rsidP="00794ED3">
      <w:pPr>
        <w:pStyle w:val="Brdtekst"/>
        <w:widowControl w:val="0"/>
        <w:rPr>
          <w:rFonts w:ascii="Calibri" w:hAnsi="Calibri"/>
          <w:lang w:val="nb-NO"/>
        </w:rPr>
      </w:pPr>
    </w:p>
    <w:p w:rsidR="006A3C19" w:rsidRPr="004454B0" w:rsidRDefault="006A3C19" w:rsidP="00794ED3">
      <w:pPr>
        <w:pStyle w:val="Brdtekst"/>
        <w:rPr>
          <w:rFonts w:ascii="Calibri" w:hAnsi="Calibri"/>
          <w:lang w:val="nb-NO"/>
        </w:rPr>
      </w:pPr>
    </w:p>
    <w:p w:rsidR="006A3C19" w:rsidRPr="004454B0" w:rsidRDefault="00AA3EEB" w:rsidP="00801A50">
      <w:pPr>
        <w:pStyle w:val="Brdtekst"/>
        <w:rPr>
          <w:rFonts w:ascii="Calibri" w:hAnsi="Calibri"/>
          <w:lang w:val="nb-NO"/>
        </w:rPr>
      </w:pPr>
      <w:r>
        <w:rPr>
          <w:rFonts w:ascii="Calibri" w:eastAsia="Calibri" w:hAnsi="Calibri" w:cs="Calibri"/>
          <w:lang w:val="nb-NO"/>
        </w:rPr>
        <w:t>DATO:  05.0</w:t>
      </w:r>
      <w:r w:rsidR="00801A50">
        <w:rPr>
          <w:rFonts w:ascii="Calibri" w:eastAsia="Calibri" w:hAnsi="Calibri" w:cs="Calibri"/>
          <w:lang w:val="nb-NO"/>
        </w:rPr>
        <w:t>2</w:t>
      </w:r>
      <w:r w:rsidR="001C0686" w:rsidRPr="004454B0">
        <w:rPr>
          <w:rFonts w:ascii="Calibri" w:eastAsia="Calibri" w:hAnsi="Calibri" w:cs="Calibri"/>
          <w:lang w:val="nb-NO"/>
        </w:rPr>
        <w:t>.201</w:t>
      </w:r>
      <w:r>
        <w:rPr>
          <w:rFonts w:ascii="Calibri" w:eastAsia="Calibri" w:hAnsi="Calibri" w:cs="Calibri"/>
          <w:lang w:val="nb-NO"/>
        </w:rPr>
        <w:t>8</w:t>
      </w:r>
      <w:r>
        <w:rPr>
          <w:rFonts w:ascii="Calibri" w:eastAsia="Calibri" w:hAnsi="Calibri" w:cs="Calibri"/>
          <w:sz w:val="16"/>
          <w:szCs w:val="16"/>
          <w:lang w:val="nb-NO"/>
        </w:rPr>
        <w:t xml:space="preserve">   </w:t>
      </w:r>
      <w:r w:rsidR="001C0686" w:rsidRPr="004454B0">
        <w:rPr>
          <w:rFonts w:ascii="Calibri" w:eastAsia="Calibri" w:hAnsi="Calibri" w:cs="Calibri"/>
          <w:sz w:val="16"/>
          <w:szCs w:val="16"/>
          <w:lang w:val="nb-NO"/>
        </w:rPr>
        <w:t xml:space="preserve">        </w:t>
      </w:r>
      <w:r w:rsidR="00801A50">
        <w:rPr>
          <w:rFonts w:ascii="Calibri" w:eastAsia="Calibri" w:hAnsi="Calibri" w:cs="Calibri"/>
          <w:sz w:val="16"/>
          <w:szCs w:val="16"/>
          <w:lang w:val="nb-NO"/>
        </w:rPr>
        <w:tab/>
      </w:r>
      <w:r w:rsidR="00801A50">
        <w:rPr>
          <w:rFonts w:ascii="Calibri" w:eastAsia="Calibri" w:hAnsi="Calibri" w:cs="Calibri"/>
          <w:sz w:val="16"/>
          <w:szCs w:val="16"/>
          <w:lang w:val="nb-NO"/>
        </w:rPr>
        <w:tab/>
      </w:r>
      <w:r w:rsidR="00801A50">
        <w:rPr>
          <w:rFonts w:ascii="Calibri" w:eastAsia="Calibri" w:hAnsi="Calibri" w:cs="Calibri"/>
          <w:sz w:val="16"/>
          <w:szCs w:val="16"/>
          <w:lang w:val="nb-NO"/>
        </w:rPr>
        <w:tab/>
      </w:r>
      <w:r w:rsidR="00801A50">
        <w:rPr>
          <w:rFonts w:ascii="Calibri" w:eastAsia="Calibri" w:hAnsi="Calibri" w:cs="Calibri"/>
          <w:sz w:val="16"/>
          <w:szCs w:val="16"/>
          <w:lang w:val="nb-NO"/>
        </w:rPr>
        <w:tab/>
      </w:r>
      <w:r w:rsidR="00801A50">
        <w:rPr>
          <w:rFonts w:ascii="Calibri" w:eastAsia="Calibri" w:hAnsi="Calibri" w:cs="Calibri"/>
          <w:sz w:val="16"/>
          <w:szCs w:val="16"/>
          <w:lang w:val="nb-NO"/>
        </w:rPr>
        <w:tab/>
      </w:r>
      <w:r w:rsidR="00801A50">
        <w:rPr>
          <w:rFonts w:ascii="Calibri" w:eastAsia="Calibri" w:hAnsi="Calibri" w:cs="Calibri"/>
          <w:sz w:val="16"/>
          <w:szCs w:val="16"/>
          <w:lang w:val="nb-NO"/>
        </w:rPr>
        <w:tab/>
      </w:r>
      <w:r w:rsidR="00801A50">
        <w:rPr>
          <w:rFonts w:ascii="Calibri" w:eastAsia="Calibri" w:hAnsi="Calibri" w:cs="Calibri"/>
          <w:sz w:val="16"/>
          <w:szCs w:val="16"/>
          <w:lang w:val="nb-NO"/>
        </w:rPr>
        <w:tab/>
      </w:r>
      <w:r w:rsidR="001C0686" w:rsidRPr="004454B0">
        <w:rPr>
          <w:rFonts w:ascii="Calibri" w:eastAsia="Calibri" w:hAnsi="Calibri" w:cs="Calibri"/>
          <w:lang w:val="nb-NO"/>
        </w:rPr>
        <w:t xml:space="preserve">REFERENT: </w:t>
      </w:r>
      <w:r w:rsidR="003B5569" w:rsidRPr="004454B0">
        <w:rPr>
          <w:rFonts w:ascii="Calibri" w:eastAsia="Calibri" w:hAnsi="Calibri" w:cs="Calibri"/>
          <w:lang w:val="nb-NO"/>
        </w:rPr>
        <w:t>Siri Dalene</w:t>
      </w:r>
      <w:r>
        <w:rPr>
          <w:rFonts w:ascii="Calibri" w:eastAsia="Calibri" w:hAnsi="Calibri" w:cs="Calibri"/>
          <w:lang w:val="nb-NO"/>
        </w:rPr>
        <w:t xml:space="preserve"> -</w:t>
      </w:r>
      <w:r w:rsidR="0016150C">
        <w:rPr>
          <w:rFonts w:ascii="Calibri" w:eastAsia="Calibri" w:hAnsi="Calibri" w:cs="Calibri"/>
          <w:lang w:val="nb-NO"/>
        </w:rPr>
        <w:t>Jupiter</w:t>
      </w:r>
    </w:p>
    <w:p w:rsidR="006A3C19" w:rsidRPr="004454B0" w:rsidRDefault="006A3C19" w:rsidP="00794ED3">
      <w:pPr>
        <w:pStyle w:val="Brdtekst"/>
        <w:rPr>
          <w:rFonts w:ascii="Calibri" w:hAnsi="Calibri"/>
          <w:lang w:val="nb-NO"/>
        </w:rPr>
      </w:pPr>
    </w:p>
    <w:sectPr w:rsidR="006A3C19" w:rsidRPr="004454B0" w:rsidSect="006A3C19">
      <w:pgSz w:w="11900" w:h="16840"/>
      <w:pgMar w:top="851" w:right="851" w:bottom="851" w:left="85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C1358A"/>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C0FD0"/>
    <w:multiLevelType w:val="hybridMultilevel"/>
    <w:tmpl w:val="3E2E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01BC3"/>
    <w:multiLevelType w:val="hybridMultilevel"/>
    <w:tmpl w:val="2DDCBF5A"/>
    <w:lvl w:ilvl="0" w:tplc="2CD8A9CA">
      <w:start w:val="4"/>
      <w:numFmt w:val="bullet"/>
      <w:lvlText w:val="-"/>
      <w:lvlJc w:val="left"/>
      <w:pPr>
        <w:ind w:left="720" w:hanging="360"/>
      </w:pPr>
      <w:rPr>
        <w:rFonts w:ascii="Calibri" w:eastAsia="Arial Unicode MS"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D4B3E"/>
    <w:multiLevelType w:val="hybridMultilevel"/>
    <w:tmpl w:val="9E301810"/>
    <w:lvl w:ilvl="0" w:tplc="49103A78">
      <w:start w:val="100"/>
      <w:numFmt w:val="bullet"/>
      <w:lvlText w:val="-"/>
      <w:lvlJc w:val="left"/>
      <w:pPr>
        <w:ind w:left="720" w:hanging="360"/>
      </w:pPr>
      <w:rPr>
        <w:rFonts w:ascii="Calibri" w:eastAsia="Arial Unicode MS"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E5EE8"/>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910A5B"/>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502CC"/>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7652E"/>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D54D9"/>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330EB"/>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3070E"/>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24958"/>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9D61BE"/>
    <w:multiLevelType w:val="hybridMultilevel"/>
    <w:tmpl w:val="39865996"/>
    <w:lvl w:ilvl="0" w:tplc="4D3C573E">
      <w:start w:val="100"/>
      <w:numFmt w:val="bullet"/>
      <w:lvlText w:val="-"/>
      <w:lvlJc w:val="left"/>
      <w:pPr>
        <w:ind w:left="720" w:hanging="360"/>
      </w:pPr>
      <w:rPr>
        <w:rFonts w:ascii="Calibri" w:eastAsia="Arial Unicode MS" w:hAnsi="Calibri"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E2EFE"/>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F631D1"/>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546073"/>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806E9"/>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B5FD7"/>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2064F"/>
    <w:multiLevelType w:val="hybridMultilevel"/>
    <w:tmpl w:val="DA3826CC"/>
    <w:lvl w:ilvl="0" w:tplc="DF102256">
      <w:start w:val="1"/>
      <w:numFmt w:val="bullet"/>
      <w:lvlText w:val="●"/>
      <w:lvlJc w:val="left"/>
      <w:pPr>
        <w:ind w:left="7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CE2F028">
      <w:start w:val="1"/>
      <w:numFmt w:val="bullet"/>
      <w:lvlText w:val="o"/>
      <w:lvlJc w:val="left"/>
      <w:pPr>
        <w:ind w:left="14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1408122">
      <w:start w:val="1"/>
      <w:numFmt w:val="bullet"/>
      <w:lvlText w:val="▪"/>
      <w:lvlJc w:val="left"/>
      <w:pPr>
        <w:ind w:left="21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24C7B6A">
      <w:start w:val="1"/>
      <w:numFmt w:val="bullet"/>
      <w:lvlText w:val="●"/>
      <w:lvlJc w:val="left"/>
      <w:pPr>
        <w:ind w:left="28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BB69994">
      <w:start w:val="1"/>
      <w:numFmt w:val="bullet"/>
      <w:lvlText w:val="o"/>
      <w:lvlJc w:val="left"/>
      <w:pPr>
        <w:ind w:left="36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0E4920">
      <w:start w:val="1"/>
      <w:numFmt w:val="bullet"/>
      <w:lvlText w:val="▪"/>
      <w:lvlJc w:val="left"/>
      <w:pPr>
        <w:ind w:left="43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682BBEA">
      <w:start w:val="1"/>
      <w:numFmt w:val="bullet"/>
      <w:lvlText w:val="●"/>
      <w:lvlJc w:val="left"/>
      <w:pPr>
        <w:ind w:left="50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4BE8C82">
      <w:start w:val="1"/>
      <w:numFmt w:val="bullet"/>
      <w:lvlText w:val="o"/>
      <w:lvlJc w:val="left"/>
      <w:pPr>
        <w:ind w:left="57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E6AB730">
      <w:start w:val="1"/>
      <w:numFmt w:val="bullet"/>
      <w:lvlText w:val="▪"/>
      <w:lvlJc w:val="left"/>
      <w:pPr>
        <w:ind w:left="64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7AAB57E0"/>
    <w:multiLevelType w:val="hybridMultilevel"/>
    <w:tmpl w:val="1298D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3"/>
  </w:num>
  <w:num w:numId="13">
    <w:abstractNumId w:val="14"/>
  </w:num>
  <w:num w:numId="14">
    <w:abstractNumId w:val="25"/>
  </w:num>
  <w:num w:numId="15">
    <w:abstractNumId w:val="9"/>
  </w:num>
  <w:num w:numId="16">
    <w:abstractNumId w:val="10"/>
  </w:num>
  <w:num w:numId="17">
    <w:abstractNumId w:val="24"/>
  </w:num>
  <w:num w:numId="18">
    <w:abstractNumId w:val="17"/>
  </w:num>
  <w:num w:numId="19">
    <w:abstractNumId w:val="15"/>
  </w:num>
  <w:num w:numId="20">
    <w:abstractNumId w:val="11"/>
  </w:num>
  <w:num w:numId="21">
    <w:abstractNumId w:val="22"/>
  </w:num>
  <w:num w:numId="22">
    <w:abstractNumId w:val="28"/>
  </w:num>
  <w:num w:numId="23">
    <w:abstractNumId w:val="26"/>
  </w:num>
  <w:num w:numId="24">
    <w:abstractNumId w:val="16"/>
  </w:num>
  <w:num w:numId="25">
    <w:abstractNumId w:val="20"/>
  </w:num>
  <w:num w:numId="26">
    <w:abstractNumId w:val="23"/>
  </w:num>
  <w:num w:numId="27">
    <w:abstractNumId w:val="21"/>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19"/>
    <w:rsid w:val="00006C5D"/>
    <w:rsid w:val="00010597"/>
    <w:rsid w:val="000159C7"/>
    <w:rsid w:val="000202CE"/>
    <w:rsid w:val="00032F46"/>
    <w:rsid w:val="00036B03"/>
    <w:rsid w:val="000429FC"/>
    <w:rsid w:val="00043016"/>
    <w:rsid w:val="0004387D"/>
    <w:rsid w:val="00044721"/>
    <w:rsid w:val="00046158"/>
    <w:rsid w:val="00046DEF"/>
    <w:rsid w:val="0005139B"/>
    <w:rsid w:val="000516E4"/>
    <w:rsid w:val="000537AC"/>
    <w:rsid w:val="00055D32"/>
    <w:rsid w:val="000602EF"/>
    <w:rsid w:val="00060F7B"/>
    <w:rsid w:val="00060FFE"/>
    <w:rsid w:val="0006139F"/>
    <w:rsid w:val="00061F73"/>
    <w:rsid w:val="000659B4"/>
    <w:rsid w:val="0007229A"/>
    <w:rsid w:val="00080754"/>
    <w:rsid w:val="0008093C"/>
    <w:rsid w:val="00083EFD"/>
    <w:rsid w:val="00087CB8"/>
    <w:rsid w:val="00091304"/>
    <w:rsid w:val="0009496A"/>
    <w:rsid w:val="000953D8"/>
    <w:rsid w:val="000973DE"/>
    <w:rsid w:val="000B68FE"/>
    <w:rsid w:val="000D6C22"/>
    <w:rsid w:val="000E0441"/>
    <w:rsid w:val="000E1F3D"/>
    <w:rsid w:val="000F5F6D"/>
    <w:rsid w:val="000F652C"/>
    <w:rsid w:val="001047EB"/>
    <w:rsid w:val="00115FD7"/>
    <w:rsid w:val="00116CFF"/>
    <w:rsid w:val="0011778F"/>
    <w:rsid w:val="0012024D"/>
    <w:rsid w:val="001207B5"/>
    <w:rsid w:val="00120B85"/>
    <w:rsid w:val="00125F30"/>
    <w:rsid w:val="00126B7E"/>
    <w:rsid w:val="0013055F"/>
    <w:rsid w:val="00132D14"/>
    <w:rsid w:val="00140BEC"/>
    <w:rsid w:val="00143B6B"/>
    <w:rsid w:val="00154ACC"/>
    <w:rsid w:val="0015677A"/>
    <w:rsid w:val="001603CF"/>
    <w:rsid w:val="0016150C"/>
    <w:rsid w:val="00165ECB"/>
    <w:rsid w:val="00171AD4"/>
    <w:rsid w:val="0017412F"/>
    <w:rsid w:val="001842DB"/>
    <w:rsid w:val="00186E7B"/>
    <w:rsid w:val="0018781F"/>
    <w:rsid w:val="00190F17"/>
    <w:rsid w:val="00192A74"/>
    <w:rsid w:val="001967D9"/>
    <w:rsid w:val="001A0474"/>
    <w:rsid w:val="001A4BBC"/>
    <w:rsid w:val="001A4C74"/>
    <w:rsid w:val="001A5628"/>
    <w:rsid w:val="001B0683"/>
    <w:rsid w:val="001B2DDB"/>
    <w:rsid w:val="001C0686"/>
    <w:rsid w:val="001D5B64"/>
    <w:rsid w:val="001D6FD9"/>
    <w:rsid w:val="001E01CF"/>
    <w:rsid w:val="001E12BC"/>
    <w:rsid w:val="001E52BA"/>
    <w:rsid w:val="001F7FEC"/>
    <w:rsid w:val="00200661"/>
    <w:rsid w:val="00211361"/>
    <w:rsid w:val="00213F58"/>
    <w:rsid w:val="00220E2F"/>
    <w:rsid w:val="0023444F"/>
    <w:rsid w:val="00252271"/>
    <w:rsid w:val="00252337"/>
    <w:rsid w:val="00262648"/>
    <w:rsid w:val="00264C66"/>
    <w:rsid w:val="00265D85"/>
    <w:rsid w:val="00274E16"/>
    <w:rsid w:val="00284146"/>
    <w:rsid w:val="002919CC"/>
    <w:rsid w:val="002A3024"/>
    <w:rsid w:val="002B0294"/>
    <w:rsid w:val="002B31EA"/>
    <w:rsid w:val="002B55B8"/>
    <w:rsid w:val="002B678B"/>
    <w:rsid w:val="002C4EDF"/>
    <w:rsid w:val="002D5D5B"/>
    <w:rsid w:val="002E011E"/>
    <w:rsid w:val="002E231D"/>
    <w:rsid w:val="002E283D"/>
    <w:rsid w:val="002F1872"/>
    <w:rsid w:val="002F41D5"/>
    <w:rsid w:val="003107ED"/>
    <w:rsid w:val="003265BF"/>
    <w:rsid w:val="00333484"/>
    <w:rsid w:val="00342C2E"/>
    <w:rsid w:val="003502C2"/>
    <w:rsid w:val="00353096"/>
    <w:rsid w:val="00356692"/>
    <w:rsid w:val="003604DE"/>
    <w:rsid w:val="0036465C"/>
    <w:rsid w:val="0036566E"/>
    <w:rsid w:val="00366F2E"/>
    <w:rsid w:val="003673BA"/>
    <w:rsid w:val="00377DE0"/>
    <w:rsid w:val="0039397D"/>
    <w:rsid w:val="00397144"/>
    <w:rsid w:val="003A2304"/>
    <w:rsid w:val="003A772D"/>
    <w:rsid w:val="003B5569"/>
    <w:rsid w:val="003C0135"/>
    <w:rsid w:val="003D216C"/>
    <w:rsid w:val="003D5688"/>
    <w:rsid w:val="003E37A2"/>
    <w:rsid w:val="003E6205"/>
    <w:rsid w:val="003F4E77"/>
    <w:rsid w:val="00403570"/>
    <w:rsid w:val="00407A29"/>
    <w:rsid w:val="00414347"/>
    <w:rsid w:val="00417CF2"/>
    <w:rsid w:val="00424E15"/>
    <w:rsid w:val="0043101F"/>
    <w:rsid w:val="004324D2"/>
    <w:rsid w:val="004454B0"/>
    <w:rsid w:val="00447AD7"/>
    <w:rsid w:val="00452804"/>
    <w:rsid w:val="00455677"/>
    <w:rsid w:val="00476F01"/>
    <w:rsid w:val="0047742B"/>
    <w:rsid w:val="00480EFA"/>
    <w:rsid w:val="00482F84"/>
    <w:rsid w:val="004A362A"/>
    <w:rsid w:val="004E0EBE"/>
    <w:rsid w:val="004E1397"/>
    <w:rsid w:val="004E2DDA"/>
    <w:rsid w:val="004E648B"/>
    <w:rsid w:val="004F09DB"/>
    <w:rsid w:val="004F31C3"/>
    <w:rsid w:val="004F576B"/>
    <w:rsid w:val="00502D1A"/>
    <w:rsid w:val="00507685"/>
    <w:rsid w:val="00507C1D"/>
    <w:rsid w:val="00507C93"/>
    <w:rsid w:val="005139B0"/>
    <w:rsid w:val="00517444"/>
    <w:rsid w:val="005236B5"/>
    <w:rsid w:val="0052542D"/>
    <w:rsid w:val="00547EDC"/>
    <w:rsid w:val="00551BC6"/>
    <w:rsid w:val="00551FB4"/>
    <w:rsid w:val="00552A8B"/>
    <w:rsid w:val="0055680D"/>
    <w:rsid w:val="0056241D"/>
    <w:rsid w:val="00563AFE"/>
    <w:rsid w:val="00571255"/>
    <w:rsid w:val="0057140E"/>
    <w:rsid w:val="005A2191"/>
    <w:rsid w:val="005A2D80"/>
    <w:rsid w:val="005A2DFE"/>
    <w:rsid w:val="005A403D"/>
    <w:rsid w:val="005A4992"/>
    <w:rsid w:val="005A73F2"/>
    <w:rsid w:val="005B32B5"/>
    <w:rsid w:val="005B7AF5"/>
    <w:rsid w:val="005C39C2"/>
    <w:rsid w:val="005E7FCF"/>
    <w:rsid w:val="005F1E71"/>
    <w:rsid w:val="005F2A88"/>
    <w:rsid w:val="005F58D5"/>
    <w:rsid w:val="005F7141"/>
    <w:rsid w:val="005F7384"/>
    <w:rsid w:val="0060397F"/>
    <w:rsid w:val="00612E1B"/>
    <w:rsid w:val="006269B2"/>
    <w:rsid w:val="00632420"/>
    <w:rsid w:val="006374A5"/>
    <w:rsid w:val="006501DC"/>
    <w:rsid w:val="006517C5"/>
    <w:rsid w:val="0067273E"/>
    <w:rsid w:val="00682BE7"/>
    <w:rsid w:val="0068608B"/>
    <w:rsid w:val="006A3C19"/>
    <w:rsid w:val="006A5F1A"/>
    <w:rsid w:val="006B2E4B"/>
    <w:rsid w:val="006B41E2"/>
    <w:rsid w:val="006C5033"/>
    <w:rsid w:val="006F15EA"/>
    <w:rsid w:val="00704296"/>
    <w:rsid w:val="00713BBC"/>
    <w:rsid w:val="00714A37"/>
    <w:rsid w:val="00716D1C"/>
    <w:rsid w:val="00722773"/>
    <w:rsid w:val="00726A52"/>
    <w:rsid w:val="007300DA"/>
    <w:rsid w:val="00730CFD"/>
    <w:rsid w:val="007332F0"/>
    <w:rsid w:val="0073408A"/>
    <w:rsid w:val="00734C1A"/>
    <w:rsid w:val="0074094E"/>
    <w:rsid w:val="00744F88"/>
    <w:rsid w:val="007522E5"/>
    <w:rsid w:val="007560CF"/>
    <w:rsid w:val="00774AC6"/>
    <w:rsid w:val="00774EB6"/>
    <w:rsid w:val="007832BB"/>
    <w:rsid w:val="0079002D"/>
    <w:rsid w:val="00792658"/>
    <w:rsid w:val="007944B7"/>
    <w:rsid w:val="00794ED3"/>
    <w:rsid w:val="00795BFC"/>
    <w:rsid w:val="007A596D"/>
    <w:rsid w:val="007A75EE"/>
    <w:rsid w:val="007B7879"/>
    <w:rsid w:val="007C0957"/>
    <w:rsid w:val="007C4D2C"/>
    <w:rsid w:val="007E210B"/>
    <w:rsid w:val="007E59A4"/>
    <w:rsid w:val="007F0201"/>
    <w:rsid w:val="007F0FC8"/>
    <w:rsid w:val="007F2A69"/>
    <w:rsid w:val="007F44E6"/>
    <w:rsid w:val="008015A0"/>
    <w:rsid w:val="00801A50"/>
    <w:rsid w:val="00804900"/>
    <w:rsid w:val="00805385"/>
    <w:rsid w:val="00807180"/>
    <w:rsid w:val="008071C9"/>
    <w:rsid w:val="00815CA9"/>
    <w:rsid w:val="0082273B"/>
    <w:rsid w:val="00822A35"/>
    <w:rsid w:val="00825D5F"/>
    <w:rsid w:val="00832A72"/>
    <w:rsid w:val="00833FD9"/>
    <w:rsid w:val="0084348E"/>
    <w:rsid w:val="00846C30"/>
    <w:rsid w:val="008520B6"/>
    <w:rsid w:val="00853232"/>
    <w:rsid w:val="00856321"/>
    <w:rsid w:val="00857C06"/>
    <w:rsid w:val="00860874"/>
    <w:rsid w:val="00860D21"/>
    <w:rsid w:val="00870A2F"/>
    <w:rsid w:val="008820E0"/>
    <w:rsid w:val="00892635"/>
    <w:rsid w:val="008A2980"/>
    <w:rsid w:val="008B5495"/>
    <w:rsid w:val="008B63A9"/>
    <w:rsid w:val="008C3438"/>
    <w:rsid w:val="008C3679"/>
    <w:rsid w:val="008C530A"/>
    <w:rsid w:val="008C5FE9"/>
    <w:rsid w:val="008D3672"/>
    <w:rsid w:val="008D5B56"/>
    <w:rsid w:val="008E142D"/>
    <w:rsid w:val="008E19FC"/>
    <w:rsid w:val="008F3B77"/>
    <w:rsid w:val="008F52DC"/>
    <w:rsid w:val="008F6650"/>
    <w:rsid w:val="008F66D3"/>
    <w:rsid w:val="00900F75"/>
    <w:rsid w:val="0091331E"/>
    <w:rsid w:val="00921363"/>
    <w:rsid w:val="009225AC"/>
    <w:rsid w:val="009358C7"/>
    <w:rsid w:val="00936119"/>
    <w:rsid w:val="009575F0"/>
    <w:rsid w:val="009623D4"/>
    <w:rsid w:val="00962F1C"/>
    <w:rsid w:val="0098177D"/>
    <w:rsid w:val="00986D41"/>
    <w:rsid w:val="009928B4"/>
    <w:rsid w:val="009B6C2E"/>
    <w:rsid w:val="009B7367"/>
    <w:rsid w:val="009C2F6E"/>
    <w:rsid w:val="009C316B"/>
    <w:rsid w:val="009D1E21"/>
    <w:rsid w:val="009D3AD6"/>
    <w:rsid w:val="009D428E"/>
    <w:rsid w:val="009E2AD6"/>
    <w:rsid w:val="009E52D7"/>
    <w:rsid w:val="009E7F1F"/>
    <w:rsid w:val="009F0D64"/>
    <w:rsid w:val="009F295E"/>
    <w:rsid w:val="009F4F3D"/>
    <w:rsid w:val="00A020F1"/>
    <w:rsid w:val="00A056DC"/>
    <w:rsid w:val="00A10DEB"/>
    <w:rsid w:val="00A16551"/>
    <w:rsid w:val="00A2414E"/>
    <w:rsid w:val="00A2655C"/>
    <w:rsid w:val="00A352A6"/>
    <w:rsid w:val="00A36204"/>
    <w:rsid w:val="00A40334"/>
    <w:rsid w:val="00A40345"/>
    <w:rsid w:val="00A41BE3"/>
    <w:rsid w:val="00A44063"/>
    <w:rsid w:val="00A44F5B"/>
    <w:rsid w:val="00A4504B"/>
    <w:rsid w:val="00A45240"/>
    <w:rsid w:val="00A46910"/>
    <w:rsid w:val="00A521AD"/>
    <w:rsid w:val="00A63BFC"/>
    <w:rsid w:val="00A74A7F"/>
    <w:rsid w:val="00A75C61"/>
    <w:rsid w:val="00A810CF"/>
    <w:rsid w:val="00A96592"/>
    <w:rsid w:val="00AA3EEB"/>
    <w:rsid w:val="00AA63DF"/>
    <w:rsid w:val="00AB2040"/>
    <w:rsid w:val="00AB23F6"/>
    <w:rsid w:val="00AB7532"/>
    <w:rsid w:val="00AC0D6D"/>
    <w:rsid w:val="00AD19D9"/>
    <w:rsid w:val="00AD1B07"/>
    <w:rsid w:val="00AD5E92"/>
    <w:rsid w:val="00AE6BF4"/>
    <w:rsid w:val="00AF026E"/>
    <w:rsid w:val="00AF06CD"/>
    <w:rsid w:val="00AF38C3"/>
    <w:rsid w:val="00AF5184"/>
    <w:rsid w:val="00B023BA"/>
    <w:rsid w:val="00B07568"/>
    <w:rsid w:val="00B12741"/>
    <w:rsid w:val="00B13171"/>
    <w:rsid w:val="00B147A0"/>
    <w:rsid w:val="00B2348D"/>
    <w:rsid w:val="00B24D98"/>
    <w:rsid w:val="00B259A8"/>
    <w:rsid w:val="00B30390"/>
    <w:rsid w:val="00B35C7A"/>
    <w:rsid w:val="00B40B76"/>
    <w:rsid w:val="00B63D7B"/>
    <w:rsid w:val="00B83F0B"/>
    <w:rsid w:val="00B86CB9"/>
    <w:rsid w:val="00B87515"/>
    <w:rsid w:val="00B90A62"/>
    <w:rsid w:val="00B9358C"/>
    <w:rsid w:val="00B9765F"/>
    <w:rsid w:val="00BA0DDA"/>
    <w:rsid w:val="00BB3B6D"/>
    <w:rsid w:val="00BB7583"/>
    <w:rsid w:val="00BC0F62"/>
    <w:rsid w:val="00BC2F49"/>
    <w:rsid w:val="00BC38E0"/>
    <w:rsid w:val="00BC4EDA"/>
    <w:rsid w:val="00BC67FD"/>
    <w:rsid w:val="00BD514E"/>
    <w:rsid w:val="00BD7FE0"/>
    <w:rsid w:val="00BE1E4B"/>
    <w:rsid w:val="00BE4906"/>
    <w:rsid w:val="00C02ED9"/>
    <w:rsid w:val="00C05008"/>
    <w:rsid w:val="00C06123"/>
    <w:rsid w:val="00C103DA"/>
    <w:rsid w:val="00C16912"/>
    <w:rsid w:val="00C25052"/>
    <w:rsid w:val="00C337C4"/>
    <w:rsid w:val="00C40150"/>
    <w:rsid w:val="00C404DF"/>
    <w:rsid w:val="00C4057A"/>
    <w:rsid w:val="00C452E7"/>
    <w:rsid w:val="00C5107D"/>
    <w:rsid w:val="00C6108F"/>
    <w:rsid w:val="00C67597"/>
    <w:rsid w:val="00C751E8"/>
    <w:rsid w:val="00C779A5"/>
    <w:rsid w:val="00C81F29"/>
    <w:rsid w:val="00C85578"/>
    <w:rsid w:val="00C868D2"/>
    <w:rsid w:val="00C87E8B"/>
    <w:rsid w:val="00C9089C"/>
    <w:rsid w:val="00C92E2D"/>
    <w:rsid w:val="00C93F95"/>
    <w:rsid w:val="00C97E23"/>
    <w:rsid w:val="00CA2144"/>
    <w:rsid w:val="00CD5CA0"/>
    <w:rsid w:val="00CE2519"/>
    <w:rsid w:val="00CE7E9D"/>
    <w:rsid w:val="00CF3F8A"/>
    <w:rsid w:val="00CF6330"/>
    <w:rsid w:val="00D0015E"/>
    <w:rsid w:val="00D00304"/>
    <w:rsid w:val="00D061C5"/>
    <w:rsid w:val="00D14696"/>
    <w:rsid w:val="00D16875"/>
    <w:rsid w:val="00D2063E"/>
    <w:rsid w:val="00D22EB6"/>
    <w:rsid w:val="00D251E4"/>
    <w:rsid w:val="00D34335"/>
    <w:rsid w:val="00D43DCA"/>
    <w:rsid w:val="00D528FB"/>
    <w:rsid w:val="00D57221"/>
    <w:rsid w:val="00D61B46"/>
    <w:rsid w:val="00D66948"/>
    <w:rsid w:val="00D844C8"/>
    <w:rsid w:val="00D85E20"/>
    <w:rsid w:val="00D92FA0"/>
    <w:rsid w:val="00DA2EFC"/>
    <w:rsid w:val="00DA6566"/>
    <w:rsid w:val="00DB6CC6"/>
    <w:rsid w:val="00DC16AB"/>
    <w:rsid w:val="00DC4325"/>
    <w:rsid w:val="00DC58D7"/>
    <w:rsid w:val="00DC58FD"/>
    <w:rsid w:val="00DD039A"/>
    <w:rsid w:val="00DD20E3"/>
    <w:rsid w:val="00DD3D7E"/>
    <w:rsid w:val="00DE1C30"/>
    <w:rsid w:val="00DE4E96"/>
    <w:rsid w:val="00DF64BA"/>
    <w:rsid w:val="00E02C3D"/>
    <w:rsid w:val="00E10CA0"/>
    <w:rsid w:val="00E1397C"/>
    <w:rsid w:val="00E20EC1"/>
    <w:rsid w:val="00E23223"/>
    <w:rsid w:val="00E26891"/>
    <w:rsid w:val="00E320C0"/>
    <w:rsid w:val="00E34671"/>
    <w:rsid w:val="00E44ED3"/>
    <w:rsid w:val="00E4729E"/>
    <w:rsid w:val="00E47EBD"/>
    <w:rsid w:val="00E50E53"/>
    <w:rsid w:val="00E64451"/>
    <w:rsid w:val="00E65F2C"/>
    <w:rsid w:val="00E7046F"/>
    <w:rsid w:val="00E70C2D"/>
    <w:rsid w:val="00E70FA9"/>
    <w:rsid w:val="00E93EE2"/>
    <w:rsid w:val="00E94F89"/>
    <w:rsid w:val="00E95EA7"/>
    <w:rsid w:val="00E9771C"/>
    <w:rsid w:val="00EA0800"/>
    <w:rsid w:val="00EA2A6B"/>
    <w:rsid w:val="00EA6F85"/>
    <w:rsid w:val="00EB0F63"/>
    <w:rsid w:val="00EB12A6"/>
    <w:rsid w:val="00EB3B5D"/>
    <w:rsid w:val="00EC1A90"/>
    <w:rsid w:val="00EC5394"/>
    <w:rsid w:val="00EC62FC"/>
    <w:rsid w:val="00ED39BB"/>
    <w:rsid w:val="00ED46EE"/>
    <w:rsid w:val="00EE4695"/>
    <w:rsid w:val="00EE4B0F"/>
    <w:rsid w:val="00EE597E"/>
    <w:rsid w:val="00EE6964"/>
    <w:rsid w:val="00EF41E1"/>
    <w:rsid w:val="00F00944"/>
    <w:rsid w:val="00F02534"/>
    <w:rsid w:val="00F124BD"/>
    <w:rsid w:val="00F1634A"/>
    <w:rsid w:val="00F16BF5"/>
    <w:rsid w:val="00F23E5F"/>
    <w:rsid w:val="00F25303"/>
    <w:rsid w:val="00F27B0C"/>
    <w:rsid w:val="00F34E0C"/>
    <w:rsid w:val="00F358DB"/>
    <w:rsid w:val="00F406F1"/>
    <w:rsid w:val="00F42D4C"/>
    <w:rsid w:val="00F46DB5"/>
    <w:rsid w:val="00F52ABB"/>
    <w:rsid w:val="00F54022"/>
    <w:rsid w:val="00F578D0"/>
    <w:rsid w:val="00F60573"/>
    <w:rsid w:val="00F6132A"/>
    <w:rsid w:val="00F65C65"/>
    <w:rsid w:val="00F732B0"/>
    <w:rsid w:val="00F74AC7"/>
    <w:rsid w:val="00F77EDF"/>
    <w:rsid w:val="00FA1725"/>
    <w:rsid w:val="00FB1F9C"/>
    <w:rsid w:val="00FC1010"/>
    <w:rsid w:val="00FD4AF9"/>
    <w:rsid w:val="00FD68D4"/>
    <w:rsid w:val="00FE7618"/>
    <w:rsid w:val="00FF1080"/>
    <w:rsid w:val="00FF27E3"/>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17A1"/>
  <w15:docId w15:val="{9BDD6E12-4F26-40ED-883B-2DA75B6A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bdr w:val="nil"/>
        <w:lang w:val="nb-NO" w:eastAsia="nb-NO"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3C19"/>
    <w:rPr>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6A3C19"/>
    <w:rPr>
      <w:u w:val="single"/>
    </w:rPr>
  </w:style>
  <w:style w:type="table" w:customStyle="1" w:styleId="TableNormal">
    <w:name w:val="Table Normal"/>
    <w:rsid w:val="006A3C19"/>
    <w:tblPr>
      <w:tblInd w:w="0" w:type="dxa"/>
      <w:tblCellMar>
        <w:top w:w="0" w:type="dxa"/>
        <w:left w:w="0" w:type="dxa"/>
        <w:bottom w:w="0" w:type="dxa"/>
        <w:right w:w="0" w:type="dxa"/>
      </w:tblCellMar>
    </w:tblPr>
  </w:style>
  <w:style w:type="paragraph" w:customStyle="1" w:styleId="Topptekstogbunntekst">
    <w:name w:val="Topptekst og bunntekst"/>
    <w:rsid w:val="006A3C19"/>
    <w:pPr>
      <w:tabs>
        <w:tab w:val="right" w:pos="9020"/>
      </w:tabs>
    </w:pPr>
    <w:rPr>
      <w:rFonts w:ascii="Helvetica" w:hAnsi="Helvetica" w:cs="Arial Unicode MS"/>
      <w:color w:val="000000"/>
    </w:rPr>
  </w:style>
  <w:style w:type="paragraph" w:styleId="Brdtekst">
    <w:name w:val="Body Text"/>
    <w:rsid w:val="006A3C19"/>
    <w:rPr>
      <w:rFonts w:cs="Arial Unicode MS"/>
      <w:color w:val="000000"/>
      <w:u w:color="000000"/>
      <w:lang w:val="sv-SE"/>
    </w:rPr>
  </w:style>
  <w:style w:type="paragraph" w:styleId="Listeavsnitt">
    <w:name w:val="List Paragraph"/>
    <w:basedOn w:val="Normal"/>
    <w:uiPriority w:val="34"/>
    <w:qFormat/>
    <w:rsid w:val="0005139B"/>
    <w:pPr>
      <w:ind w:left="720"/>
      <w:contextualSpacing/>
    </w:pPr>
  </w:style>
  <w:style w:type="character" w:customStyle="1" w:styleId="apple-converted-space">
    <w:name w:val="apple-converted-space"/>
    <w:basedOn w:val="Standardskriftforavsnitt"/>
    <w:rsid w:val="00284146"/>
  </w:style>
  <w:style w:type="character" w:customStyle="1" w:styleId="7oe">
    <w:name w:val="_7oe"/>
    <w:basedOn w:val="Standardskriftforavsnitt"/>
    <w:rsid w:val="00284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der@nordbyskolekorps.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a:ea typeface="Helvetica"/>
        <a:cs typeface="Helvetica"/>
      </a:majorFont>
      <a:minorFont>
        <a:latin typeface="Helvetica"/>
        <a:ea typeface="Helvetica"/>
        <a:cs typeface="Helvetica"/>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A950C186</Template>
  <TotalTime>1</TotalTime>
  <Pages>4</Pages>
  <Words>1280</Words>
  <Characters>6788</Characters>
  <Application>Microsoft Office Word</Application>
  <DocSecurity>4</DocSecurity>
  <Lines>56</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Ås kommune</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dc:creator>
  <cp:lastModifiedBy>Cecilie Kolstad</cp:lastModifiedBy>
  <cp:revision>2</cp:revision>
  <dcterms:created xsi:type="dcterms:W3CDTF">2018-02-06T15:07:00Z</dcterms:created>
  <dcterms:modified xsi:type="dcterms:W3CDTF">2018-02-06T15:07:00Z</dcterms:modified>
</cp:coreProperties>
</file>